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A" w:rsidRDefault="004D15EA" w:rsidP="004D15EA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 xml:space="preserve">Špeciálna základná škola a Špeciálna materská škola J. </w:t>
      </w:r>
      <w:proofErr w:type="spellStart"/>
      <w:r>
        <w:rPr>
          <w:b/>
        </w:rPr>
        <w:t>Vojtaššáka</w:t>
      </w:r>
      <w:proofErr w:type="spellEnd"/>
      <w:r>
        <w:rPr>
          <w:b/>
        </w:rPr>
        <w:t xml:space="preserve"> 13 v Žiline 010 08</w:t>
      </w:r>
    </w:p>
    <w:p w:rsidR="004D15EA" w:rsidRDefault="004D15EA" w:rsidP="004D15EA">
      <w:pPr>
        <w:jc w:val="both"/>
        <w:rPr>
          <w:b/>
        </w:rPr>
      </w:pP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</w:pPr>
    </w:p>
    <w:p w:rsidR="002D3C46" w:rsidRDefault="004D15EA" w:rsidP="002D3C46">
      <w:pPr>
        <w:jc w:val="center"/>
        <w:rPr>
          <w:b/>
        </w:rPr>
      </w:pPr>
      <w:r>
        <w:rPr>
          <w:b/>
        </w:rPr>
        <w:t>SPRÁVA O VÝCHOVNO-VZDEL</w:t>
      </w:r>
      <w:r w:rsidR="002D3C46">
        <w:rPr>
          <w:b/>
        </w:rPr>
        <w:t xml:space="preserve">ÁVACEJ ČINNOSTI, JEJ VÝSLEDKOCH </w:t>
      </w:r>
      <w:r>
        <w:rPr>
          <w:b/>
        </w:rPr>
        <w:t>A PODMIENKACH ŠKOLY A ŠKOLSKÝCH ZARIADENÍ</w:t>
      </w:r>
      <w:r w:rsidR="002D3C46">
        <w:rPr>
          <w:b/>
        </w:rPr>
        <w:t xml:space="preserve"> </w:t>
      </w:r>
    </w:p>
    <w:p w:rsidR="004D15EA" w:rsidRDefault="004D15EA" w:rsidP="002D3C46">
      <w:pPr>
        <w:jc w:val="center"/>
        <w:rPr>
          <w:b/>
        </w:rPr>
      </w:pPr>
      <w:r>
        <w:rPr>
          <w:b/>
        </w:rPr>
        <w:t>ZA ŚKOLSKÝ ROK 2011/2012</w:t>
      </w:r>
    </w:p>
    <w:p w:rsidR="004D15EA" w:rsidRDefault="004D15EA" w:rsidP="004D15EA">
      <w:pPr>
        <w:jc w:val="both"/>
        <w:rPr>
          <w:b/>
        </w:rPr>
      </w:pPr>
    </w:p>
    <w:p w:rsidR="004D15EA" w:rsidRDefault="004D15EA" w:rsidP="004D15EA">
      <w:pPr>
        <w:jc w:val="both"/>
        <w:rPr>
          <w:b/>
          <w:i/>
        </w:rPr>
      </w:pPr>
      <w:r>
        <w:rPr>
          <w:b/>
        </w:rPr>
        <w:t xml:space="preserve">a/   </w:t>
      </w:r>
      <w:r>
        <w:rPr>
          <w:b/>
          <w:i/>
        </w:rPr>
        <w:t>Základné identifikačné údaje o škole:</w:t>
      </w:r>
    </w:p>
    <w:p w:rsidR="004D15EA" w:rsidRDefault="004D15EA" w:rsidP="004D15EA">
      <w:pPr>
        <w:numPr>
          <w:ilvl w:val="0"/>
          <w:numId w:val="3"/>
        </w:numPr>
        <w:tabs>
          <w:tab w:val="left" w:pos="360"/>
        </w:tabs>
        <w:jc w:val="both"/>
      </w:pPr>
      <w:r>
        <w:t>Špeciálna základná škola a Špeciálna materská škola</w:t>
      </w:r>
    </w:p>
    <w:p w:rsidR="004D15EA" w:rsidRDefault="004D15EA" w:rsidP="004D15E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J. </w:t>
      </w:r>
      <w:proofErr w:type="spellStart"/>
      <w:r>
        <w:t>Vojtaššáka</w:t>
      </w:r>
      <w:proofErr w:type="spellEnd"/>
      <w:r>
        <w:t xml:space="preserve"> 13 v Žiline</w:t>
      </w:r>
    </w:p>
    <w:p w:rsidR="004D15EA" w:rsidRDefault="004D15EA" w:rsidP="004D15E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041/ 5655696,  fax 041/5655588 </w:t>
      </w:r>
    </w:p>
    <w:p w:rsidR="004D15EA" w:rsidRDefault="00E44A32" w:rsidP="004D15EA">
      <w:pPr>
        <w:numPr>
          <w:ilvl w:val="0"/>
          <w:numId w:val="3"/>
        </w:numPr>
        <w:tabs>
          <w:tab w:val="left" w:pos="360"/>
        </w:tabs>
        <w:jc w:val="both"/>
      </w:pPr>
      <w:hyperlink r:id="rId5" w:history="1">
        <w:r w:rsidR="004D15EA">
          <w:rPr>
            <w:rStyle w:val="Hypertextovprepojenie"/>
          </w:rPr>
          <w:t>szsriaditelka@gmail.com</w:t>
        </w:r>
      </w:hyperlink>
      <w:r w:rsidR="004D15EA">
        <w:t xml:space="preserve">     </w:t>
      </w:r>
      <w:hyperlink r:id="rId6" w:history="1">
        <w:r w:rsidR="004D15EA" w:rsidRPr="00AE15D7">
          <w:rPr>
            <w:rStyle w:val="Hypertextovprepojenie"/>
          </w:rPr>
          <w:t>szsvojtassaka@gmail.com</w:t>
        </w:r>
      </w:hyperlink>
      <w:r w:rsidR="004D15EA">
        <w:t xml:space="preserve">    </w:t>
      </w:r>
    </w:p>
    <w:p w:rsidR="004D15EA" w:rsidRDefault="004D15EA" w:rsidP="004D15EA">
      <w:pPr>
        <w:numPr>
          <w:ilvl w:val="0"/>
          <w:numId w:val="3"/>
        </w:numPr>
        <w:tabs>
          <w:tab w:val="left" w:pos="360"/>
        </w:tabs>
        <w:jc w:val="both"/>
      </w:pPr>
      <w:r>
        <w:t>zriaďovateľ je Krajský školský úrad Komenského 35 Žilina 010 01</w:t>
      </w:r>
    </w:p>
    <w:p w:rsidR="004D15EA" w:rsidRDefault="004D15EA" w:rsidP="004D15EA">
      <w:pPr>
        <w:numPr>
          <w:ilvl w:val="0"/>
          <w:numId w:val="3"/>
        </w:numPr>
        <w:tabs>
          <w:tab w:val="left" w:pos="360"/>
        </w:tabs>
        <w:jc w:val="both"/>
      </w:pPr>
      <w:r>
        <w:t>Mgr. Miroslava Jančová riaditeľka školy</w:t>
      </w:r>
      <w:r>
        <w:tab/>
      </w:r>
      <w:r>
        <w:tab/>
      </w:r>
    </w:p>
    <w:p w:rsidR="004D15EA" w:rsidRDefault="00B536EF" w:rsidP="004D15EA">
      <w:pPr>
        <w:ind w:firstLine="360"/>
        <w:jc w:val="both"/>
      </w:pPr>
      <w:r>
        <w:t xml:space="preserve">Mgr. Mária </w:t>
      </w:r>
      <w:proofErr w:type="spellStart"/>
      <w:r>
        <w:t>Remišová</w:t>
      </w:r>
      <w:proofErr w:type="spellEnd"/>
      <w:r>
        <w:t xml:space="preserve"> </w:t>
      </w:r>
      <w:proofErr w:type="spellStart"/>
      <w:r>
        <w:t>z.r</w:t>
      </w:r>
      <w:proofErr w:type="spellEnd"/>
      <w:r>
        <w:t>. Špeciálnej základnej školy /</w:t>
      </w:r>
      <w:r w:rsidR="004D15EA">
        <w:t>ďalej ŠZŠ/,</w:t>
      </w:r>
      <w:r w:rsidR="004D15EA">
        <w:tab/>
      </w:r>
    </w:p>
    <w:p w:rsidR="004D15EA" w:rsidRDefault="00B536EF" w:rsidP="004D15EA">
      <w:pPr>
        <w:ind w:firstLine="360"/>
        <w:jc w:val="both"/>
      </w:pPr>
      <w:r>
        <w:t xml:space="preserve">Mgr. Zuzana </w:t>
      </w:r>
      <w:proofErr w:type="spellStart"/>
      <w:r>
        <w:t>Karkošiaková</w:t>
      </w:r>
      <w:proofErr w:type="spellEnd"/>
      <w:r>
        <w:t xml:space="preserve"> </w:t>
      </w:r>
      <w:proofErr w:type="spellStart"/>
      <w:r>
        <w:t>z.r</w:t>
      </w:r>
      <w:proofErr w:type="spellEnd"/>
      <w:r>
        <w:t>. Špeciálnej materskej školy /</w:t>
      </w:r>
      <w:r w:rsidR="004D15EA">
        <w:t xml:space="preserve">ďalej ŠMŠ/  </w:t>
      </w:r>
    </w:p>
    <w:p w:rsidR="004D15EA" w:rsidRDefault="004D15EA" w:rsidP="004D15EA">
      <w:pPr>
        <w:ind w:firstLine="360"/>
        <w:jc w:val="both"/>
      </w:pPr>
      <w:r>
        <w:t xml:space="preserve">Mgr. </w:t>
      </w:r>
      <w:proofErr w:type="spellStart"/>
      <w:r>
        <w:t>Daša</w:t>
      </w:r>
      <w:proofErr w:type="spellEnd"/>
      <w:r>
        <w:t xml:space="preserve"> </w:t>
      </w:r>
      <w:proofErr w:type="spellStart"/>
      <w:r>
        <w:t>Potočárová</w:t>
      </w:r>
      <w:proofErr w:type="spellEnd"/>
      <w:r>
        <w:t xml:space="preserve"> vedúca</w:t>
      </w:r>
      <w:r w:rsidR="00B536EF">
        <w:t xml:space="preserve"> výchovy školského klubu detí /</w:t>
      </w:r>
      <w:r>
        <w:t>ďalej ŠKD/</w:t>
      </w:r>
      <w:r>
        <w:tab/>
        <w:t xml:space="preserve">  </w:t>
      </w:r>
    </w:p>
    <w:p w:rsidR="004D15EA" w:rsidRDefault="004D15EA" w:rsidP="004D15EA">
      <w:pPr>
        <w:ind w:firstLine="360"/>
        <w:jc w:val="both"/>
      </w:pPr>
      <w:r>
        <w:t xml:space="preserve">Renáta </w:t>
      </w:r>
      <w:proofErr w:type="spellStart"/>
      <w:r>
        <w:t>Žili</w:t>
      </w:r>
      <w:r w:rsidR="00B536EF">
        <w:t>aková</w:t>
      </w:r>
      <w:proofErr w:type="spellEnd"/>
      <w:r w:rsidR="00B536EF">
        <w:t xml:space="preserve"> vedúca školskej jedálne /</w:t>
      </w:r>
      <w:r>
        <w:t>ďalej ŠJ/</w:t>
      </w:r>
    </w:p>
    <w:p w:rsidR="004D15EA" w:rsidRDefault="004D15EA" w:rsidP="004D15EA">
      <w:pPr>
        <w:ind w:firstLine="360"/>
        <w:jc w:val="both"/>
      </w:pPr>
      <w:r>
        <w:t>E</w:t>
      </w:r>
      <w:r w:rsidR="00B536EF">
        <w:t xml:space="preserve">va </w:t>
      </w:r>
      <w:proofErr w:type="spellStart"/>
      <w:r w:rsidR="00B536EF">
        <w:t>Hamáriková</w:t>
      </w:r>
      <w:proofErr w:type="spellEnd"/>
      <w:r w:rsidR="00B536EF">
        <w:t xml:space="preserve"> vedúca ekonomicko-</w:t>
      </w:r>
      <w:r>
        <w:t>prevádzkového úseku /EPÚ/</w:t>
      </w:r>
    </w:p>
    <w:p w:rsidR="004D15EA" w:rsidRDefault="00B536EF" w:rsidP="004D15EA">
      <w:pPr>
        <w:ind w:firstLine="360"/>
        <w:jc w:val="both"/>
      </w:pPr>
      <w:r>
        <w:t>PaedDr</w:t>
      </w:r>
      <w:r w:rsidR="004D15EA">
        <w:t xml:space="preserve">. Oľga </w:t>
      </w:r>
      <w:proofErr w:type="spellStart"/>
      <w:r w:rsidR="004D15EA">
        <w:t>Uhliariková</w:t>
      </w:r>
      <w:proofErr w:type="spellEnd"/>
      <w:r w:rsidR="004D15EA">
        <w:t xml:space="preserve"> výchovná poradkyňa</w:t>
      </w:r>
    </w:p>
    <w:p w:rsidR="004D15EA" w:rsidRDefault="004D15EA" w:rsidP="004D15EA">
      <w:pPr>
        <w:numPr>
          <w:ilvl w:val="0"/>
          <w:numId w:val="3"/>
        </w:numPr>
        <w:tabs>
          <w:tab w:val="left" w:pos="360"/>
        </w:tabs>
        <w:jc w:val="both"/>
      </w:pPr>
      <w:r>
        <w:rPr>
          <w:b/>
        </w:rPr>
        <w:t>Rada školy</w:t>
      </w:r>
      <w:r>
        <w:t xml:space="preserve"> je 11 členná,  </w:t>
      </w:r>
      <w:proofErr w:type="spellStart"/>
      <w:r>
        <w:t>predsedkyňou</w:t>
      </w:r>
      <w:proofErr w:type="spellEnd"/>
      <w:r>
        <w:t xml:space="preserve"> je Mgr. Júlia </w:t>
      </w:r>
      <w:proofErr w:type="spellStart"/>
      <w:r>
        <w:t>Halajová</w:t>
      </w:r>
      <w:proofErr w:type="spellEnd"/>
    </w:p>
    <w:p w:rsidR="004D15EA" w:rsidRDefault="004D15EA" w:rsidP="004D15EA">
      <w:pPr>
        <w:ind w:left="360"/>
        <w:jc w:val="both"/>
      </w:pPr>
      <w:r>
        <w:rPr>
          <w:b/>
        </w:rPr>
        <w:t>Pedagogická rada</w:t>
      </w:r>
      <w:r>
        <w:t xml:space="preserve">  zasadala 5 krát a riešila vzdelávanie žiakov v ŠZŠ.</w:t>
      </w:r>
    </w:p>
    <w:p w:rsidR="004D15EA" w:rsidRDefault="004D15EA" w:rsidP="004D15EA">
      <w:pPr>
        <w:ind w:left="360"/>
        <w:jc w:val="both"/>
      </w:pPr>
      <w:r>
        <w:rPr>
          <w:b/>
        </w:rPr>
        <w:t>Gremiálne porady</w:t>
      </w:r>
      <w:r w:rsidR="00B536EF">
        <w:t xml:space="preserve"> </w:t>
      </w:r>
      <w:r>
        <w:t>zasadali pravidelne v prvom týždni mesiaca, členovia pozostávajú z riadiacich zamestnancov školy a jej organizačných zložiek. Riešili sa organizačné problémy školy, pripravovali sa mesačné plány práce školy a zariadení a riešili sa splnené úlohy, ako aj nedostatky zistené vnútornou kontrolou školy.</w:t>
      </w:r>
    </w:p>
    <w:p w:rsidR="004D15EA" w:rsidRDefault="004D15EA" w:rsidP="004D15EA">
      <w:pPr>
        <w:ind w:left="360"/>
        <w:jc w:val="both"/>
      </w:pPr>
      <w:r>
        <w:rPr>
          <w:b/>
        </w:rPr>
        <w:t>Výchovné poradenstvo</w:t>
      </w:r>
      <w:r w:rsidR="00B536EF">
        <w:t xml:space="preserve"> – </w:t>
      </w:r>
      <w:r>
        <w:t xml:space="preserve">výchovná poradkyňa sledovala profesijnú orientáciu žiakov od nižších ročníkov, realizovala individuálne stretnutia s rodičmi žiakov 8. a 9. ročníka a zabezpečovala ich prihlášky, pediatrické a psychologické vyšetrenia. </w:t>
      </w:r>
    </w:p>
    <w:p w:rsidR="004D15EA" w:rsidRPr="009F6B4A" w:rsidRDefault="004D15EA" w:rsidP="004D15EA">
      <w:pPr>
        <w:ind w:left="360"/>
        <w:jc w:val="both"/>
      </w:pPr>
      <w:r>
        <w:rPr>
          <w:b/>
        </w:rPr>
        <w:t>Predmetové komisie</w:t>
      </w:r>
      <w:r>
        <w:t xml:space="preserve"> /ďalej PK/ pre I. a II. stupeň zasadali 7 krát. Stanovené úlohy a ciele plánu PK i konkrétne úlohy vyplývajúc</w:t>
      </w:r>
      <w:r w:rsidR="007C1AA8">
        <w:t>e z aktuálnych potrieb výchovno-</w:t>
      </w:r>
      <w:r>
        <w:t>vzdelávacieho procesu boli splnené. Pozornosť venovali témam:</w:t>
      </w:r>
    </w:p>
    <w:p w:rsidR="004D15EA" w:rsidRDefault="004D15EA" w:rsidP="004D15EA">
      <w:pPr>
        <w:numPr>
          <w:ilvl w:val="0"/>
          <w:numId w:val="2"/>
        </w:numPr>
        <w:tabs>
          <w:tab w:val="left" w:pos="1065"/>
        </w:tabs>
        <w:jc w:val="both"/>
        <w:rPr>
          <w:b/>
        </w:rPr>
      </w:pPr>
      <w:r>
        <w:rPr>
          <w:b/>
        </w:rPr>
        <w:t>AAK metodika - 1. časť</w:t>
      </w:r>
    </w:p>
    <w:p w:rsidR="004D15EA" w:rsidRDefault="004D15EA" w:rsidP="004D15E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Práca na PC, IKT technológie</w:t>
      </w:r>
    </w:p>
    <w:p w:rsidR="004D15EA" w:rsidRDefault="004D15EA" w:rsidP="004D15E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Pletenie košíkov bez prútia</w:t>
      </w:r>
    </w:p>
    <w:p w:rsidR="004D15EA" w:rsidRDefault="004D15EA" w:rsidP="004D15E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Logopedický seminár</w:t>
      </w:r>
    </w:p>
    <w:p w:rsidR="004D15EA" w:rsidRDefault="004D15EA" w:rsidP="004D15EA">
      <w:pPr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Snoezelen</w:t>
      </w:r>
      <w:proofErr w:type="spellEnd"/>
      <w:r>
        <w:rPr>
          <w:b/>
        </w:rPr>
        <w:t xml:space="preserve"> terapia</w:t>
      </w:r>
    </w:p>
    <w:p w:rsidR="004D15EA" w:rsidRPr="009F6B4A" w:rsidRDefault="004D15EA" w:rsidP="004D15E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Informácia z odborných kníh a časopisov</w:t>
      </w:r>
    </w:p>
    <w:p w:rsidR="004D15EA" w:rsidRDefault="004D15EA" w:rsidP="004D15EA">
      <w:pPr>
        <w:ind w:left="360"/>
        <w:jc w:val="both"/>
      </w:pPr>
      <w:r>
        <w:rPr>
          <w:b/>
        </w:rPr>
        <w:t>Metodické združenie</w:t>
      </w:r>
      <w:r>
        <w:t xml:space="preserve"> pokračovalo vo svojej činnosti  s cieľom rozširovania metodických a odborných poznatkov z oblasti výchovy, ale aj praktickej výmeny skúseností a výmeny informácií zo školení a odborných seminárov.</w:t>
      </w:r>
    </w:p>
    <w:p w:rsidR="004D15EA" w:rsidRPr="00FA35B5" w:rsidRDefault="004D15EA" w:rsidP="004D15EA">
      <w:pPr>
        <w:ind w:left="360"/>
        <w:jc w:val="both"/>
      </w:pPr>
      <w:r>
        <w:t>Najdôležitejšie stretnutie bolo tretie stretnutie vychovávateliek školských klubov detí pri špeciálnych základných školách Žilinského kraja, na ktorom svoju pozornosť upriamili na tému:</w:t>
      </w:r>
      <w:r>
        <w:rPr>
          <w:b/>
        </w:rPr>
        <w:t xml:space="preserve"> Didaktické hry vo VVP</w:t>
      </w:r>
      <w:r w:rsidRPr="006F2ECD">
        <w:t xml:space="preserve"> spojené s praktickými ukážkami. </w:t>
      </w:r>
      <w:r>
        <w:t>Počas stretnutia</w:t>
      </w:r>
      <w:r w:rsidRPr="00FA35B5">
        <w:t xml:space="preserve"> k danej téme prezentovali odbornú literatúru.</w:t>
      </w:r>
    </w:p>
    <w:p w:rsidR="004D15EA" w:rsidRDefault="004D15EA" w:rsidP="004D15EA">
      <w:pPr>
        <w:jc w:val="both"/>
      </w:pPr>
      <w:r>
        <w:t xml:space="preserve">      Prínosom k poznaniu detí boli 3 stretnutia v rámci spolupráce ŠKD so ŠMŠ.</w:t>
      </w:r>
    </w:p>
    <w:p w:rsidR="004D15EA" w:rsidRDefault="004D15EA" w:rsidP="004D15EA">
      <w:pPr>
        <w:ind w:left="360"/>
        <w:jc w:val="both"/>
      </w:pPr>
      <w:r>
        <w:rPr>
          <w:b/>
        </w:rPr>
        <w:t>Výchovná komisia</w:t>
      </w:r>
      <w:r>
        <w:t xml:space="preserve"> – rieši závažné výchovné problémy žiakov. Tie sa v tomto školskom roku nevyskytli, avšak výchovná komisia sa zaoberala starostlivosťou rodičov o niektorých žiakov (ich zanedbávanie, podvýživu, ponechávanie dieťaťa do nočných hodín </w:t>
      </w:r>
      <w:r>
        <w:lastRenderedPageBreak/>
        <w:t>na ulici a nezabezpečovanie najzákl</w:t>
      </w:r>
      <w:r w:rsidR="00B536EF">
        <w:t>adnejších potrieb dieťaťa...) v úzkej spolupráci s </w:t>
      </w:r>
      <w:proofErr w:type="spellStart"/>
      <w:r w:rsidR="00B536EF">
        <w:t>ÚP</w:t>
      </w:r>
      <w:r>
        <w:t>SV</w:t>
      </w:r>
      <w:r w:rsidR="00B536EF">
        <w:t>aR</w:t>
      </w:r>
      <w:proofErr w:type="spellEnd"/>
      <w:r>
        <w:t xml:space="preserve"> v Žiline.</w:t>
      </w:r>
    </w:p>
    <w:p w:rsidR="004D15EA" w:rsidRDefault="004D15EA" w:rsidP="004D15EA">
      <w:pPr>
        <w:ind w:left="360"/>
        <w:jc w:val="both"/>
      </w:pPr>
      <w:r>
        <w:rPr>
          <w:b/>
        </w:rPr>
        <w:t>Stravovacia komisia</w:t>
      </w:r>
      <w:r>
        <w:t xml:space="preserve"> každoročne zasadá 1 krát za </w:t>
      </w:r>
      <w:r w:rsidR="00B536EF">
        <w:t xml:space="preserve">dva mesiace a </w:t>
      </w:r>
      <w:r>
        <w:t>sleduje úroveň stravovania detí a žiakov. Je</w:t>
      </w:r>
      <w:r w:rsidR="00B536EF">
        <w:t xml:space="preserve"> trojčlenná: zástupca rodičov, </w:t>
      </w:r>
      <w:r>
        <w:t>vedúca školskej jedálne a zástupkyňa riaditeľa špeciálnej materskej školy. Počas roka bola ŠJ kontrolovaná RÚVZ v Žiline, ktorý nezistil nedostatky v dodržiavaní hygieny, pravidiel HCCCP a pestrosti stravy. Záznamy stravovacej komisie sú bez opatrení.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  <w:rPr>
          <w:b/>
          <w:i/>
        </w:rPr>
      </w:pPr>
      <w:r>
        <w:rPr>
          <w:b/>
        </w:rPr>
        <w:t xml:space="preserve">b/  </w:t>
      </w:r>
      <w:r>
        <w:rPr>
          <w:b/>
          <w:i/>
        </w:rPr>
        <w:t>Údaje o počte žiakov školy vrátane žiakov so špeciálnymi výchovno-vzdelávacími potrebami alebo údaje o počte detí v školskom zariadení:</w:t>
      </w:r>
    </w:p>
    <w:p w:rsidR="004D15EA" w:rsidRDefault="004D15EA" w:rsidP="004D15EA">
      <w:pPr>
        <w:jc w:val="both"/>
      </w:pPr>
      <w:r>
        <w:t>V školskom roku 2011/12 sa vzdelávalo 104 žiakov v ŠZŠ  v 14 triedach,  20 žiakov bolo vzdelávaných podľa B variantu, 31 žiakov podľa C variantu s individuálnym vzdelávacím programom, 2 žiaci boli vzdelávaní podľa IVP z matematiky, dvaja podľa IVP z matematiky, slovenského jazyka a pracovného vyučovania a 1 žiak podľa IVP z matematiky a slovenského jazyka. Počty žiakov v ročníkoch:</w:t>
      </w:r>
    </w:p>
    <w:p w:rsidR="004D15EA" w:rsidRDefault="004D15EA" w:rsidP="004D15EA">
      <w:pPr>
        <w:jc w:val="both"/>
      </w:pPr>
      <w:r>
        <w:tab/>
        <w:t xml:space="preserve">           </w:t>
      </w:r>
      <w:r w:rsidR="005B70BA">
        <w:t xml:space="preserve">  1.ročník  </w:t>
      </w:r>
      <w:r>
        <w:t xml:space="preserve">      </w:t>
      </w:r>
      <w:r w:rsidR="005B70BA">
        <w:t xml:space="preserve">- </w:t>
      </w:r>
      <w:r>
        <w:t>6 žiakov</w:t>
      </w:r>
    </w:p>
    <w:p w:rsidR="004D15EA" w:rsidRDefault="004D15EA" w:rsidP="004D15EA">
      <w:pPr>
        <w:ind w:left="1416"/>
        <w:jc w:val="both"/>
      </w:pPr>
      <w:r>
        <w:t xml:space="preserve"> 2.</w:t>
      </w:r>
      <w:r>
        <w:rPr>
          <w:caps/>
        </w:rPr>
        <w:t>-3.</w:t>
      </w:r>
      <w:r w:rsidR="005B70BA">
        <w:t xml:space="preserve">ročník   - </w:t>
      </w:r>
      <w:r>
        <w:t xml:space="preserve">3+ 6 žiakov   </w:t>
      </w:r>
    </w:p>
    <w:p w:rsidR="004D15EA" w:rsidRDefault="004D15EA" w:rsidP="004D15EA">
      <w:pPr>
        <w:ind w:left="1416"/>
        <w:jc w:val="both"/>
      </w:pPr>
      <w:r>
        <w:t xml:space="preserve"> 4.A ročník  </w:t>
      </w:r>
      <w:r w:rsidR="005B70BA">
        <w:t xml:space="preserve">  -  </w:t>
      </w:r>
      <w:r w:rsidR="00853AB6">
        <w:t>6 žiakov (</w:t>
      </w:r>
      <w:r>
        <w:t>2 žiaci odišli)</w:t>
      </w:r>
    </w:p>
    <w:p w:rsidR="004D15EA" w:rsidRDefault="00B536EF" w:rsidP="004D15EA">
      <w:pPr>
        <w:ind w:left="708" w:firstLine="708"/>
        <w:jc w:val="both"/>
      </w:pPr>
      <w:r>
        <w:t xml:space="preserve"> </w:t>
      </w:r>
      <w:r w:rsidR="00853AB6">
        <w:t xml:space="preserve">4.C ročník </w:t>
      </w:r>
      <w:r w:rsidR="004D15EA">
        <w:t xml:space="preserve">  </w:t>
      </w:r>
      <w:r>
        <w:t xml:space="preserve"> </w:t>
      </w:r>
      <w:r w:rsidR="00853AB6">
        <w:t>-</w:t>
      </w:r>
      <w:r w:rsidR="004D15EA">
        <w:t xml:space="preserve"> 5 žiakov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853AB6">
        <w:t xml:space="preserve">5.A.ročník  </w:t>
      </w:r>
      <w:r>
        <w:t xml:space="preserve"> </w:t>
      </w:r>
      <w:r w:rsidR="00853AB6">
        <w:t xml:space="preserve"> -</w:t>
      </w:r>
      <w:r w:rsidR="004D15EA">
        <w:t xml:space="preserve"> 8 žiakov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853AB6">
        <w:t>5.C ročník</w:t>
      </w:r>
      <w:r w:rsidR="004D15EA">
        <w:t xml:space="preserve"> </w:t>
      </w:r>
      <w:r>
        <w:t xml:space="preserve"> </w:t>
      </w:r>
      <w:r w:rsidR="004D15EA">
        <w:t xml:space="preserve">  </w:t>
      </w:r>
      <w:r w:rsidR="00853AB6">
        <w:t xml:space="preserve">- </w:t>
      </w:r>
      <w:r w:rsidR="004D15EA">
        <w:t>6 žiakov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853AB6">
        <w:t xml:space="preserve">6.A. ročník </w:t>
      </w:r>
      <w:r>
        <w:t xml:space="preserve"> </w:t>
      </w:r>
      <w:r w:rsidR="00853AB6">
        <w:t xml:space="preserve"> -</w:t>
      </w:r>
      <w:r w:rsidR="004D15EA">
        <w:t xml:space="preserve"> 9 žiakov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853AB6">
        <w:t xml:space="preserve">6.C ročník    - </w:t>
      </w:r>
      <w:r w:rsidR="004D15EA">
        <w:t>7 žiakov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4D15EA">
        <w:t>7.A ročník    - 8 žiakov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4D15EA">
        <w:t xml:space="preserve">8.A ročník  </w:t>
      </w:r>
      <w:r w:rsidR="00853AB6">
        <w:t xml:space="preserve">  - </w:t>
      </w:r>
      <w:r w:rsidR="004D15EA">
        <w:t>10 žiakov (1 žiak odišiel)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4D15EA">
        <w:t xml:space="preserve">8.B ročník  </w:t>
      </w:r>
      <w:r w:rsidR="00853AB6">
        <w:t xml:space="preserve">  - </w:t>
      </w:r>
      <w:r w:rsidR="004D15EA">
        <w:t>6 žiakov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4D15EA">
        <w:t xml:space="preserve">8.C ročník </w:t>
      </w:r>
      <w:r w:rsidR="00853AB6">
        <w:t xml:space="preserve">   - </w:t>
      </w:r>
      <w:r w:rsidR="004D15EA">
        <w:t>5 žiakov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4D15EA">
        <w:t>9.A ročník    - 7 žiakov (2 žiaci odišli)</w:t>
      </w:r>
    </w:p>
    <w:p w:rsidR="004D15EA" w:rsidRDefault="00B536EF" w:rsidP="004D15EA">
      <w:pPr>
        <w:ind w:left="1416"/>
        <w:jc w:val="both"/>
      </w:pPr>
      <w:r>
        <w:t xml:space="preserve"> </w:t>
      </w:r>
      <w:r w:rsidR="004D15EA">
        <w:t xml:space="preserve">9.B ročník   </w:t>
      </w:r>
      <w:r w:rsidR="00853AB6">
        <w:t xml:space="preserve"> - </w:t>
      </w:r>
      <w:r w:rsidR="004D15EA">
        <w:t xml:space="preserve">6 žiakov  </w:t>
      </w:r>
    </w:p>
    <w:p w:rsidR="004D15EA" w:rsidRDefault="004D15EA" w:rsidP="004D15EA">
      <w:pPr>
        <w:jc w:val="both"/>
      </w:pPr>
      <w:r>
        <w:t>Pochvalu triednym učiteľom dostalo 85 žiakov za vzornú dochádzku, výborný prospech, za     reprezentáciu školy. Ústnu verejnú pochvalu riaditeľom školy dostalo 12 žiakov. Pokarhanie  triednym učiteľom dostalo 7 žiakov.</w:t>
      </w:r>
    </w:p>
    <w:p w:rsidR="004D15EA" w:rsidRDefault="004D15EA" w:rsidP="004D15EA">
      <w:pPr>
        <w:jc w:val="both"/>
      </w:pPr>
      <w:r>
        <w:t>V ŠMŠ sa  v troch triedach s celodennou alebo poldennou  prevádzkou vzdelávalo 22 detí z toho 7 detí s viacnásobným postihnutím, ktoré mali pravidelný krátený pobyt s individuálnym vzdelávacím programom.</w:t>
      </w:r>
    </w:p>
    <w:p w:rsidR="004D15EA" w:rsidRDefault="004D15EA" w:rsidP="004D15EA">
      <w:pPr>
        <w:jc w:val="both"/>
      </w:pPr>
      <w:r>
        <w:t xml:space="preserve">V Centre špeciálno-pedagogického poradenstva /ďalej CŠPP/ evidujeme o 78 nových klientov vo veku od 0,5 do 16 rokov viac. V školskom roku 2011/2012 sa úspešne rozvinula </w:t>
      </w:r>
      <w:proofErr w:type="spellStart"/>
      <w:r>
        <w:t>predprimárna</w:t>
      </w:r>
      <w:proofErr w:type="spellEnd"/>
      <w:r>
        <w:t xml:space="preserve"> starostlivosť, ktorá bola realizovaná najmä formou logopedických, špeciálno</w:t>
      </w:r>
      <w:r w:rsidR="005B70BA">
        <w:t>-</w:t>
      </w:r>
      <w:r>
        <w:t xml:space="preserve">pedagogických a fyzioterapeutických terapií. Väčšinu nových klientov tvorili deti s mentálnym a viacnásobným  postihnutím, 1 mal </w:t>
      </w:r>
      <w:proofErr w:type="spellStart"/>
      <w:r>
        <w:t>pervazívne</w:t>
      </w:r>
      <w:proofErr w:type="spellEnd"/>
      <w:r>
        <w:t xml:space="preserve"> poruchy – </w:t>
      </w:r>
      <w:proofErr w:type="spellStart"/>
      <w:r>
        <w:t>autizmus</w:t>
      </w:r>
      <w:proofErr w:type="spellEnd"/>
      <w:r>
        <w:t>, 5 vývinové poruchy správania a 5 vývinové poruchy učenia. Približne 90% klientov navštevuje poradňu opakovane podľa potreby.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  <w:rPr>
          <w:b/>
          <w:i/>
        </w:rPr>
      </w:pPr>
      <w:r>
        <w:rPr>
          <w:b/>
        </w:rPr>
        <w:t xml:space="preserve">c/   </w:t>
      </w:r>
      <w:r>
        <w:rPr>
          <w:b/>
          <w:i/>
        </w:rPr>
        <w:t>Údaje o počte zapísaných žiakov do 1. ročníka základnej školy:</w:t>
      </w:r>
    </w:p>
    <w:p w:rsidR="004D15EA" w:rsidRDefault="004D15EA" w:rsidP="004D15EA">
      <w:pPr>
        <w:jc w:val="both"/>
      </w:pPr>
      <w:r>
        <w:t>Do 1. ročníka ŠZŠ boli prijatí 6 žiaci.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</w:pPr>
      <w:r w:rsidRPr="006F2ECD">
        <w:rPr>
          <w:b/>
        </w:rPr>
        <w:t>d/</w:t>
      </w:r>
      <w:r>
        <w:rPr>
          <w:b/>
          <w:i/>
        </w:rPr>
        <w:t xml:space="preserve">  Údaje o počte prijatých žiakov do 1.ročníka strednej školy</w:t>
      </w:r>
      <w:r>
        <w:t>:</w:t>
      </w:r>
    </w:p>
    <w:p w:rsidR="004D15EA" w:rsidRDefault="004D15EA" w:rsidP="004D15EA">
      <w:pPr>
        <w:jc w:val="both"/>
      </w:pPr>
      <w:r>
        <w:t>V 9. ročníku bolo 9 žiakov: do Odborného učilišťa v Kysuckom Novom Meste boli prijatí 2 žiaci, 5 žiaci do Odborného učilišťa na Fatranskej ul. v Žiline, 2 žiaci nemali záujem o ďalšie vzdelávanie.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</w:pPr>
      <w:r>
        <w:rPr>
          <w:b/>
        </w:rPr>
        <w:t>e/</w:t>
      </w:r>
      <w:r>
        <w:t xml:space="preserve"> </w:t>
      </w:r>
      <w:r>
        <w:rPr>
          <w:b/>
          <w:i/>
        </w:rPr>
        <w:t>Údaje o výsledkoch hodnotenia a klasifikácie žiakov podľa poskytovaného stupňa vzdelania:</w:t>
      </w:r>
      <w:r>
        <w:t xml:space="preserve"> </w:t>
      </w:r>
    </w:p>
    <w:p w:rsidR="004D15EA" w:rsidRDefault="004D15EA" w:rsidP="004D15EA">
      <w:pPr>
        <w:jc w:val="both"/>
      </w:pPr>
      <w:r>
        <w:t xml:space="preserve">Všetci žiaci vzdelávanie poskytované školou v A, B, C, variante a s IVP úspešne zvládli a postupujú do ďalšieho ročníka. </w:t>
      </w:r>
    </w:p>
    <w:p w:rsidR="004D15EA" w:rsidRDefault="004D15EA" w:rsidP="004D15EA">
      <w:pPr>
        <w:jc w:val="both"/>
      </w:pPr>
      <w:r>
        <w:t>Individuálne vzdelávacie programy sa pravidelne za prítomnosti rodičov v priebehu školského roka prehodnocovali: mesačne, štvrťročne, polročne, celoročne. Vzdelávanie vo všetkých ročníkoch bolo na veľmi dobrej úrovni s veľmi pekným prístupom ku žiakom a dobrými priateľskými vzťahmi medzi učiteľom a žiakom.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</w:pPr>
      <w:r>
        <w:rPr>
          <w:b/>
        </w:rPr>
        <w:t>f/</w:t>
      </w:r>
      <w:r>
        <w:t xml:space="preserve"> </w:t>
      </w:r>
      <w:r>
        <w:rPr>
          <w:i/>
        </w:rPr>
        <w:t>Zoznam študijných odborov a učebných odborov a ich zameraní, v ktorých škola zabezpečuje výchovu a vzdelávanie –</w:t>
      </w:r>
      <w:r>
        <w:t xml:space="preserve"> nemáme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  <w:rPr>
          <w:i/>
        </w:rPr>
      </w:pPr>
      <w:r>
        <w:rPr>
          <w:b/>
        </w:rPr>
        <w:t xml:space="preserve">g/ </w:t>
      </w:r>
      <w:r>
        <w:rPr>
          <w:b/>
          <w:i/>
        </w:rPr>
        <w:t>Údaje o počte zamestnancov a plnení kvalifikačných predpokladov pedagogických zamestnancov školy</w:t>
      </w:r>
      <w:r>
        <w:rPr>
          <w:i/>
        </w:rPr>
        <w:t>:</w:t>
      </w:r>
    </w:p>
    <w:p w:rsidR="004D15EA" w:rsidRDefault="004D15EA" w:rsidP="004D15EA">
      <w:pPr>
        <w:jc w:val="both"/>
      </w:pPr>
      <w:r>
        <w:t xml:space="preserve">  V škole pracovalo od septembra 36 pedagogických zamestnancov :</w:t>
      </w:r>
    </w:p>
    <w:p w:rsidR="004D15EA" w:rsidRDefault="004D15EA" w:rsidP="004D15EA">
      <w:pPr>
        <w:jc w:val="both"/>
      </w:pPr>
      <w:r>
        <w:t xml:space="preserve"> </w:t>
      </w:r>
      <w:r>
        <w:tab/>
        <w:t xml:space="preserve">22 špeciálnych pedagógov  v ŠZŠ   </w:t>
      </w:r>
    </w:p>
    <w:p w:rsidR="004D15EA" w:rsidRDefault="004D15EA" w:rsidP="004D15EA">
      <w:pPr>
        <w:ind w:left="708"/>
        <w:jc w:val="both"/>
      </w:pPr>
      <w:r>
        <w:t xml:space="preserve"> 5 asistentov učiteľa – spĺňali kvalifikačné podmienky </w:t>
      </w:r>
    </w:p>
    <w:p w:rsidR="004D15EA" w:rsidRDefault="004D15EA" w:rsidP="004D15EA">
      <w:pPr>
        <w:jc w:val="both"/>
      </w:pPr>
      <w:r>
        <w:tab/>
        <w:t xml:space="preserve"> 4 vychovávateľky so špeciálnou pedagogikou - kvalifikované</w:t>
      </w:r>
    </w:p>
    <w:p w:rsidR="004D15EA" w:rsidRDefault="004D15EA" w:rsidP="004D15EA">
      <w:pPr>
        <w:jc w:val="both"/>
      </w:pPr>
      <w:r>
        <w:tab/>
        <w:t xml:space="preserve"> 6 špeciálnych pedagogičiek pre </w:t>
      </w:r>
      <w:proofErr w:type="spellStart"/>
      <w:r>
        <w:t>predprimárne</w:t>
      </w:r>
      <w:proofErr w:type="spellEnd"/>
      <w:r>
        <w:t xml:space="preserve"> vzdelávanie </w:t>
      </w:r>
    </w:p>
    <w:p w:rsidR="004D15EA" w:rsidRDefault="004D15EA" w:rsidP="004D15EA">
      <w:pPr>
        <w:jc w:val="both"/>
      </w:pPr>
      <w:r>
        <w:t>V čerpaní rodičovského príspevku pokračujú 4 učiteľky. Zastupovanie za nich bolo zabezpečené.</w:t>
      </w:r>
    </w:p>
    <w:p w:rsidR="004D15EA" w:rsidRDefault="004D15EA" w:rsidP="004D15EA">
      <w:pPr>
        <w:jc w:val="both"/>
      </w:pPr>
      <w:r>
        <w:t>V CŠPP pracuje 8 odborných zamestnancov, z toho 3 na celý pracovný úväzok a ostatné poradkyne pracovali na čiastočný úväzok. Všetci spĺňajú kvalifikačné požiadavky pre činnosť v CŠPP.</w:t>
      </w:r>
    </w:p>
    <w:p w:rsidR="004D15EA" w:rsidRDefault="004D15EA" w:rsidP="004D15EA">
      <w:pPr>
        <w:jc w:val="both"/>
      </w:pPr>
      <w:r>
        <w:t>Zamestnanci ekonomicko-prevádzkového úseku počtom 8 patria medzi nepedagogických zamestnancov.</w:t>
      </w:r>
    </w:p>
    <w:p w:rsidR="004D15EA" w:rsidRDefault="004D15EA" w:rsidP="004D15EA">
      <w:pPr>
        <w:ind w:left="708"/>
        <w:jc w:val="both"/>
      </w:pPr>
    </w:p>
    <w:p w:rsidR="004D15EA" w:rsidRDefault="004D15EA" w:rsidP="004D15EA">
      <w:pPr>
        <w:jc w:val="both"/>
        <w:rPr>
          <w:b/>
          <w:i/>
        </w:rPr>
      </w:pPr>
      <w:r>
        <w:rPr>
          <w:b/>
        </w:rPr>
        <w:t xml:space="preserve">h/  </w:t>
      </w:r>
      <w:r>
        <w:rPr>
          <w:b/>
          <w:i/>
        </w:rPr>
        <w:t>Údaje o ďalšom vzdelávaní pedagogických zamestnancov školy:</w:t>
      </w:r>
    </w:p>
    <w:p w:rsidR="004D15EA" w:rsidRDefault="004D15EA" w:rsidP="004D15EA">
      <w:pPr>
        <w:jc w:val="both"/>
      </w:pPr>
      <w:r>
        <w:t>Pedagogickí zamestnanci vo vzdelávaní využívali ponuky Metodického centra v Banskej Bystrici, v Bratislave. Študujúci 4 asistenti učiteľa úspešne ukončili  magisterské štúdium odbor špeciálna pedagogika. Vysokoškolské štúdium špeciálnej pedagogiky  ukončila vedúca výchovy.</w:t>
      </w:r>
    </w:p>
    <w:p w:rsidR="004D15EA" w:rsidRDefault="004D15EA" w:rsidP="004D15EA">
      <w:pPr>
        <w:jc w:val="both"/>
      </w:pPr>
      <w:r>
        <w:tab/>
      </w:r>
      <w:r>
        <w:tab/>
      </w:r>
    </w:p>
    <w:p w:rsidR="004D15EA" w:rsidRDefault="004D15EA" w:rsidP="004D15EA">
      <w:pPr>
        <w:jc w:val="both"/>
        <w:rPr>
          <w:b/>
          <w:i/>
        </w:rPr>
      </w:pPr>
      <w:r>
        <w:rPr>
          <w:b/>
        </w:rPr>
        <w:t xml:space="preserve">i/  </w:t>
      </w:r>
      <w:r>
        <w:rPr>
          <w:b/>
          <w:i/>
        </w:rPr>
        <w:t>Údaje o aktivitách a prezentácii školy na verejnosti:</w:t>
      </w:r>
    </w:p>
    <w:p w:rsidR="004D15EA" w:rsidRDefault="004D15EA" w:rsidP="004D15EA">
      <w:pPr>
        <w:jc w:val="both"/>
      </w:pPr>
      <w:r>
        <w:t>V mesiaci september – október sa uskutočňoval plavecký kurz žiakov 4.- 9. ročníka na Žilinskej plavárni.</w:t>
      </w:r>
    </w:p>
    <w:p w:rsidR="004D15EA" w:rsidRDefault="004D15EA" w:rsidP="004D15EA">
      <w:pPr>
        <w:jc w:val="both"/>
      </w:pPr>
      <w:r>
        <w:t xml:space="preserve">V spolupráci so Strednou zdravotníckou školou v Žiline sme sa zúčastnili  </w:t>
      </w:r>
      <w:proofErr w:type="spellStart"/>
      <w:r>
        <w:t>Paralympijských</w:t>
      </w:r>
      <w:proofErr w:type="spellEnd"/>
      <w:r>
        <w:t xml:space="preserve"> hier zdravotne postihnutých žiakov. </w:t>
      </w:r>
    </w:p>
    <w:p w:rsidR="004D15EA" w:rsidRDefault="004D15EA" w:rsidP="004D15EA">
      <w:pPr>
        <w:jc w:val="both"/>
      </w:pPr>
      <w:r>
        <w:t>V školskom kole Hviezdoslavov Kubín – v recitácii a </w:t>
      </w:r>
      <w:proofErr w:type="spellStart"/>
      <w:r>
        <w:t>Zorničkin</w:t>
      </w:r>
      <w:proofErr w:type="spellEnd"/>
      <w:r>
        <w:t xml:space="preserve"> Slávik – v speve vystúpilo 35 žiakov 1. – 9.ročníka.</w:t>
      </w:r>
    </w:p>
    <w:p w:rsidR="004D15EA" w:rsidRPr="00C1561D" w:rsidRDefault="004D15EA" w:rsidP="004D15EA">
      <w:pPr>
        <w:jc w:val="both"/>
        <w:rPr>
          <w:lang w:eastAsia="sk-SK"/>
        </w:rPr>
      </w:pPr>
      <w:r>
        <w:rPr>
          <w:lang w:eastAsia="sk-SK"/>
        </w:rPr>
        <w:t xml:space="preserve">V súťaži </w:t>
      </w:r>
      <w:r w:rsidRPr="00A879B4">
        <w:rPr>
          <w:lang w:eastAsia="sk-SK"/>
        </w:rPr>
        <w:t>Otvorené srdcia v Považskej Bystrici</w:t>
      </w:r>
      <w:r>
        <w:rPr>
          <w:lang w:eastAsia="sk-SK"/>
        </w:rPr>
        <w:t xml:space="preserve"> dňa 17.4.2012 –</w:t>
      </w:r>
      <w:r w:rsidRPr="00C1561D">
        <w:rPr>
          <w:lang w:eastAsia="sk-SK"/>
        </w:rPr>
        <w:t xml:space="preserve"> </w:t>
      </w:r>
      <w:r w:rsidRPr="00D26CC0">
        <w:rPr>
          <w:lang w:eastAsia="sk-SK"/>
        </w:rPr>
        <w:t xml:space="preserve">Lucia </w:t>
      </w:r>
      <w:proofErr w:type="spellStart"/>
      <w:r w:rsidRPr="00D26CC0">
        <w:rPr>
          <w:lang w:eastAsia="sk-SK"/>
        </w:rPr>
        <w:t>Capková</w:t>
      </w:r>
      <w:proofErr w:type="spellEnd"/>
      <w:r w:rsidRPr="00D26CC0">
        <w:rPr>
          <w:lang w:eastAsia="sk-SK"/>
        </w:rPr>
        <w:t xml:space="preserve"> a Dušana Hlávková získali diplomy za 1.</w:t>
      </w:r>
      <w:r>
        <w:rPr>
          <w:lang w:eastAsia="sk-SK"/>
        </w:rPr>
        <w:t xml:space="preserve"> miesto vo svojich kategóriách. </w:t>
      </w:r>
      <w:r w:rsidRPr="00D26CC0">
        <w:rPr>
          <w:lang w:eastAsia="sk-SK"/>
        </w:rPr>
        <w:t xml:space="preserve">Matej </w:t>
      </w:r>
      <w:proofErr w:type="spellStart"/>
      <w:r w:rsidRPr="00D26CC0">
        <w:rPr>
          <w:lang w:eastAsia="sk-SK"/>
        </w:rPr>
        <w:t>Martinický</w:t>
      </w:r>
      <w:proofErr w:type="spellEnd"/>
      <w:r w:rsidRPr="00D26CC0">
        <w:rPr>
          <w:lang w:eastAsia="sk-SK"/>
        </w:rPr>
        <w:t xml:space="preserve"> sa umiestnil na 2. mieste. </w:t>
      </w:r>
      <w:r w:rsidRPr="00D26CC0">
        <w:rPr>
          <w:lang w:eastAsia="sk-SK"/>
        </w:rPr>
        <w:br/>
      </w:r>
      <w:r w:rsidRPr="00C1561D">
        <w:rPr>
          <w:lang w:eastAsia="sk-SK"/>
        </w:rPr>
        <w:t>Ďalší úspech</w:t>
      </w:r>
      <w:r>
        <w:rPr>
          <w:lang w:eastAsia="sk-SK"/>
        </w:rPr>
        <w:t xml:space="preserve"> – </w:t>
      </w:r>
      <w:r w:rsidRPr="00D26CC0">
        <w:rPr>
          <w:lang w:eastAsia="sk-SK"/>
        </w:rPr>
        <w:t xml:space="preserve">spevácky, získal náš žiak Richard </w:t>
      </w:r>
      <w:proofErr w:type="spellStart"/>
      <w:r w:rsidRPr="00D26CC0">
        <w:rPr>
          <w:lang w:eastAsia="sk-SK"/>
        </w:rPr>
        <w:t>Čaniga</w:t>
      </w:r>
      <w:proofErr w:type="spellEnd"/>
      <w:r w:rsidRPr="00D26CC0">
        <w:rPr>
          <w:lang w:eastAsia="sk-SK"/>
        </w:rPr>
        <w:t xml:space="preserve"> zo 4.A triedy. 26.4.2012 sa zúčastnil súťaže Trenčiansky slávik, ktorú organizuje ŠZŠ internátna v Trenčíne. Za svoj výkon získal „CENU POROTY“.</w:t>
      </w:r>
    </w:p>
    <w:p w:rsidR="004D15EA" w:rsidRDefault="004D15EA" w:rsidP="004D15EA">
      <w:pPr>
        <w:jc w:val="both"/>
        <w:rPr>
          <w:rStyle w:val="Siln"/>
          <w:b w:val="0"/>
        </w:rPr>
      </w:pPr>
      <w:r w:rsidRPr="00C1561D">
        <w:t xml:space="preserve">Žiaci siedmeho a ôsmeho ročníka sa zúčastnili dňa 10.5.2012 </w:t>
      </w:r>
      <w:r w:rsidRPr="00A879B4">
        <w:t xml:space="preserve">Martinského futbalového turnaja. Vo veľkej konkurencii uspeli veľmi dobre a získali </w:t>
      </w:r>
      <w:r w:rsidRPr="00A879B4">
        <w:rPr>
          <w:rStyle w:val="Siln"/>
          <w:b w:val="0"/>
        </w:rPr>
        <w:t xml:space="preserve">3. </w:t>
      </w:r>
      <w:r>
        <w:rPr>
          <w:rStyle w:val="Siln"/>
          <w:b w:val="0"/>
        </w:rPr>
        <w:t>m</w:t>
      </w:r>
      <w:r w:rsidRPr="00A879B4">
        <w:rPr>
          <w:rStyle w:val="Siln"/>
          <w:b w:val="0"/>
        </w:rPr>
        <w:t>iesto</w:t>
      </w:r>
      <w:r>
        <w:rPr>
          <w:rStyle w:val="Siln"/>
          <w:b w:val="0"/>
        </w:rPr>
        <w:t>.</w:t>
      </w:r>
    </w:p>
    <w:p w:rsidR="004D15EA" w:rsidRDefault="004D15EA" w:rsidP="004D15EA">
      <w:pPr>
        <w:jc w:val="both"/>
        <w:rPr>
          <w:bCs/>
        </w:rPr>
      </w:pPr>
      <w:r>
        <w:rPr>
          <w:rStyle w:val="Siln"/>
          <w:b w:val="0"/>
        </w:rPr>
        <w:lastRenderedPageBreak/>
        <w:t>Ž</w:t>
      </w:r>
      <w:r w:rsidRPr="00C1561D">
        <w:t>iaci 8. ročníka sa zapojili do medzinárodnej súťaže Tvoríme vlastnú knihu, ktorú vyhlasuje Krajská knižnica v Žiline. Práca našich žiakov postúpila do medzinárodného kola, ktoré sa uskutočn</w:t>
      </w:r>
      <w:r>
        <w:t>ilo</w:t>
      </w:r>
      <w:r w:rsidRPr="00C1561D">
        <w:t xml:space="preserve"> v poľskom meste </w:t>
      </w:r>
      <w:proofErr w:type="spellStart"/>
      <w:r w:rsidRPr="00C1561D">
        <w:t>Białsko</w:t>
      </w:r>
      <w:proofErr w:type="spellEnd"/>
      <w:r w:rsidRPr="00C1561D">
        <w:t xml:space="preserve"> </w:t>
      </w:r>
      <w:proofErr w:type="spellStart"/>
      <w:r w:rsidRPr="00C1561D">
        <w:t>Biała</w:t>
      </w:r>
      <w:proofErr w:type="spellEnd"/>
      <w:r w:rsidRPr="00C1561D">
        <w:t xml:space="preserve"> dňa 28.5.2012. Autorom príbehov na ekologickú tému Púpavy, šarkany a vietor je žiak Ľubomír </w:t>
      </w:r>
      <w:proofErr w:type="spellStart"/>
      <w:r w:rsidRPr="00C1561D">
        <w:t>Kovaliček</w:t>
      </w:r>
      <w:proofErr w:type="spellEnd"/>
      <w:r w:rsidRPr="00C1561D">
        <w:t xml:space="preserve">. Detskú knihu ilustrovala jeho spolužiačka Soňa </w:t>
      </w:r>
      <w:proofErr w:type="spellStart"/>
      <w:r w:rsidRPr="00C1561D">
        <w:t>Struharňanská</w:t>
      </w:r>
      <w:proofErr w:type="spellEnd"/>
      <w:r w:rsidRPr="00C1561D">
        <w:t>. V knihe sú príbehy: Ako brat splnil sen svojej sestre, Naše prostredie a Bájka o zlej čarodejnici.</w:t>
      </w:r>
    </w:p>
    <w:p w:rsidR="004D15EA" w:rsidRDefault="004D15EA" w:rsidP="004D15EA">
      <w:pPr>
        <w:jc w:val="both"/>
        <w:rPr>
          <w:lang w:eastAsia="sk-SK"/>
        </w:rPr>
      </w:pPr>
      <w:r w:rsidRPr="00D26CC0">
        <w:rPr>
          <w:lang w:eastAsia="sk-SK"/>
        </w:rPr>
        <w:t>17. mája sa žiaci našej školy zúčastnili akcie Kysucký jarmok hier, ktorú organizovala ŠZŠ v Kysuckom Novom Mest</w:t>
      </w:r>
      <w:r>
        <w:rPr>
          <w:lang w:eastAsia="sk-SK"/>
        </w:rPr>
        <w:t>e. Našu školu reprezentovalo 4-</w:t>
      </w:r>
      <w:r w:rsidRPr="00D26CC0">
        <w:rPr>
          <w:lang w:eastAsia="sk-SK"/>
        </w:rPr>
        <w:t xml:space="preserve">členné družstvo: Martin </w:t>
      </w:r>
      <w:proofErr w:type="spellStart"/>
      <w:r w:rsidRPr="00D26CC0">
        <w:rPr>
          <w:lang w:eastAsia="sk-SK"/>
        </w:rPr>
        <w:t>Barošinec</w:t>
      </w:r>
      <w:proofErr w:type="spellEnd"/>
      <w:r w:rsidRPr="00D26CC0">
        <w:rPr>
          <w:lang w:eastAsia="sk-SK"/>
        </w:rPr>
        <w:t xml:space="preserve">, Martin </w:t>
      </w:r>
      <w:proofErr w:type="spellStart"/>
      <w:r w:rsidRPr="00D26CC0">
        <w:rPr>
          <w:lang w:eastAsia="sk-SK"/>
        </w:rPr>
        <w:t>Keco</w:t>
      </w:r>
      <w:proofErr w:type="spellEnd"/>
      <w:r w:rsidRPr="00D26CC0">
        <w:rPr>
          <w:lang w:eastAsia="sk-SK"/>
        </w:rPr>
        <w:t xml:space="preserve"> zo 6.A, Nikola Lomnická, Eri</w:t>
      </w:r>
      <w:r w:rsidRPr="00C1561D">
        <w:rPr>
          <w:lang w:eastAsia="sk-SK"/>
        </w:rPr>
        <w:t xml:space="preserve">ka </w:t>
      </w:r>
      <w:proofErr w:type="spellStart"/>
      <w:r w:rsidRPr="00C1561D">
        <w:rPr>
          <w:lang w:eastAsia="sk-SK"/>
        </w:rPr>
        <w:t>Cyprichová</w:t>
      </w:r>
      <w:proofErr w:type="spellEnd"/>
      <w:r w:rsidRPr="00C1561D">
        <w:rPr>
          <w:lang w:eastAsia="sk-SK"/>
        </w:rPr>
        <w:t xml:space="preserve"> zo 7.A triedy.  </w:t>
      </w:r>
      <w:r w:rsidRPr="00D26CC0">
        <w:rPr>
          <w:lang w:eastAsia="sk-SK"/>
        </w:rPr>
        <w:t xml:space="preserve">V súťažiach družstiev sme  vybojovali 2. miesto, v súťaži jednotlivcov obsadila Erika </w:t>
      </w:r>
      <w:proofErr w:type="spellStart"/>
      <w:r w:rsidRPr="00D26CC0">
        <w:rPr>
          <w:lang w:eastAsia="sk-SK"/>
        </w:rPr>
        <w:t>Cyprichová</w:t>
      </w:r>
      <w:proofErr w:type="spellEnd"/>
      <w:r w:rsidRPr="00D26CC0">
        <w:rPr>
          <w:lang w:eastAsia="sk-SK"/>
        </w:rPr>
        <w:t xml:space="preserve"> 3. miesto. </w:t>
      </w:r>
    </w:p>
    <w:p w:rsidR="004D15EA" w:rsidRDefault="004D15EA" w:rsidP="004D15EA">
      <w:pPr>
        <w:rPr>
          <w:bCs/>
        </w:rPr>
      </w:pPr>
      <w:r w:rsidRPr="00A879B4">
        <w:rPr>
          <w:rStyle w:val="Siln"/>
          <w:b w:val="0"/>
        </w:rPr>
        <w:t>ŠPORTOVÉ HRY 2012</w:t>
      </w:r>
      <w:r w:rsidRPr="00C1561D">
        <w:rPr>
          <w:rStyle w:val="Siln"/>
        </w:rPr>
        <w:t xml:space="preserve"> </w:t>
      </w:r>
      <w:r w:rsidRPr="00C1561D">
        <w:br/>
        <w:t xml:space="preserve">Dvanásti športovci našej školy sa zúčastnili Športových hier dňa 24.mája 2012. Organizátorom akcie bola Spojená škola, </w:t>
      </w:r>
      <w:proofErr w:type="spellStart"/>
      <w:r w:rsidRPr="00C1561D">
        <w:t>J.M.Hurbana</w:t>
      </w:r>
      <w:proofErr w:type="spellEnd"/>
      <w:r w:rsidRPr="00C1561D">
        <w:t xml:space="preserve"> Žilina. Súťažné predpoludnie sa konalo na ihrisku Strednej zdravotníckej školy v Žiline. Súťažné disciplíny: beh na 60 m, skok do diaľky, hod kriketovou loptičkou a hod granátom nerobili našim športovcom žiadne problémy.</w:t>
      </w:r>
      <w:r w:rsidRPr="00C1561D">
        <w:br/>
        <w:t xml:space="preserve">Vyhodnotenie: </w:t>
      </w:r>
      <w:r w:rsidRPr="00C1561D">
        <w:br/>
        <w:t>Beh na 60 m:</w:t>
      </w:r>
      <w:r w:rsidRPr="00C1561D">
        <w:br/>
        <w:t xml:space="preserve">Rastislav </w:t>
      </w:r>
      <w:proofErr w:type="spellStart"/>
      <w:r w:rsidRPr="00C1561D">
        <w:t>Výtisk</w:t>
      </w:r>
      <w:proofErr w:type="spellEnd"/>
      <w:r w:rsidRPr="00C1561D">
        <w:t xml:space="preserve"> 3. miesto v kategórii mladší žiaci</w:t>
      </w:r>
      <w:r w:rsidRPr="00C1561D">
        <w:br/>
        <w:t xml:space="preserve">Erika </w:t>
      </w:r>
      <w:proofErr w:type="spellStart"/>
      <w:r w:rsidRPr="00C1561D">
        <w:t>Ďurdíková</w:t>
      </w:r>
      <w:proofErr w:type="spellEnd"/>
      <w:r w:rsidRPr="00C1561D">
        <w:t xml:space="preserve"> 3. miesto v kategórii mladšie žiačky</w:t>
      </w:r>
      <w:r w:rsidRPr="00C1561D">
        <w:br/>
        <w:t xml:space="preserve">Lucia </w:t>
      </w:r>
      <w:proofErr w:type="spellStart"/>
      <w:r w:rsidRPr="00C1561D">
        <w:t>Linetová</w:t>
      </w:r>
      <w:proofErr w:type="spellEnd"/>
      <w:r w:rsidRPr="00C1561D">
        <w:t xml:space="preserve"> 2. miesto v kategórii staršie žiačky</w:t>
      </w:r>
      <w:r w:rsidRPr="00C1561D">
        <w:br/>
        <w:t xml:space="preserve">Hod kriketovou loptičkou: </w:t>
      </w:r>
      <w:r w:rsidRPr="00C1561D">
        <w:br/>
        <w:t xml:space="preserve">Rastislav </w:t>
      </w:r>
      <w:proofErr w:type="spellStart"/>
      <w:r w:rsidRPr="00C1561D">
        <w:t>Výtisk</w:t>
      </w:r>
      <w:proofErr w:type="spellEnd"/>
      <w:r w:rsidRPr="00C1561D">
        <w:t xml:space="preserve"> 3. miesto, kategória mladší žiaci</w:t>
      </w:r>
      <w:r w:rsidRPr="00C1561D">
        <w:br/>
        <w:t xml:space="preserve">Lucia </w:t>
      </w:r>
      <w:proofErr w:type="spellStart"/>
      <w:r w:rsidRPr="00C1561D">
        <w:t>Linetová</w:t>
      </w:r>
      <w:proofErr w:type="spellEnd"/>
      <w:r w:rsidRPr="00C1561D">
        <w:t xml:space="preserve"> 1. miesto, kategória staršie žiačky</w:t>
      </w:r>
      <w:r w:rsidRPr="00C1561D">
        <w:br/>
        <w:t>Skok do diaľky:</w:t>
      </w:r>
      <w:r w:rsidRPr="00C1561D">
        <w:br/>
        <w:t xml:space="preserve">Rastislav </w:t>
      </w:r>
      <w:proofErr w:type="spellStart"/>
      <w:r w:rsidRPr="00C1561D">
        <w:t>Výtisk</w:t>
      </w:r>
      <w:proofErr w:type="spellEnd"/>
      <w:r w:rsidRPr="00C1561D">
        <w:t xml:space="preserve"> 3. miesto, kategória mladší žiaci </w:t>
      </w:r>
      <w:r w:rsidRPr="00C1561D">
        <w:br/>
        <w:t xml:space="preserve">Erika </w:t>
      </w:r>
      <w:proofErr w:type="spellStart"/>
      <w:r w:rsidRPr="00C1561D">
        <w:t>Cyprichová</w:t>
      </w:r>
      <w:proofErr w:type="spellEnd"/>
      <w:r w:rsidRPr="00C1561D">
        <w:t xml:space="preserve"> 3. miesto, kategória staršie žiačky</w:t>
      </w:r>
      <w:r w:rsidRPr="00C1561D">
        <w:br/>
        <w:t xml:space="preserve">Lucia </w:t>
      </w:r>
      <w:proofErr w:type="spellStart"/>
      <w:r w:rsidRPr="00C1561D">
        <w:t>Linetová</w:t>
      </w:r>
      <w:proofErr w:type="spellEnd"/>
      <w:r w:rsidRPr="00C1561D">
        <w:t xml:space="preserve"> 2. miesto, kategória staršie žiačky</w:t>
      </w:r>
      <w:r w:rsidRPr="00C1561D">
        <w:br/>
        <w:t>Martin Nôžka 2. miesto, kategória dorastenci</w:t>
      </w:r>
    </w:p>
    <w:p w:rsidR="004D15EA" w:rsidRDefault="004D15EA" w:rsidP="004D15EA">
      <w:pPr>
        <w:jc w:val="both"/>
        <w:rPr>
          <w:bCs/>
        </w:rPr>
      </w:pPr>
      <w:r w:rsidRPr="00A879B4">
        <w:rPr>
          <w:bCs/>
          <w:lang w:eastAsia="sk-SK"/>
        </w:rPr>
        <w:t>Šport pre všetkých</w:t>
      </w:r>
      <w:r w:rsidRPr="00A879B4">
        <w:rPr>
          <w:bCs/>
        </w:rPr>
        <w:t>:</w:t>
      </w:r>
      <w:r>
        <w:rPr>
          <w:bCs/>
        </w:rPr>
        <w:t xml:space="preserve"> </w:t>
      </w:r>
      <w:r w:rsidRPr="00C1561D">
        <w:rPr>
          <w:lang w:eastAsia="sk-SK"/>
        </w:rPr>
        <w:t>6. júna s</w:t>
      </w:r>
      <w:r>
        <w:rPr>
          <w:lang w:eastAsia="sk-SK"/>
        </w:rPr>
        <w:t>a naši žiaci s pásmom stredného</w:t>
      </w:r>
      <w:r w:rsidRPr="00C1561D">
        <w:rPr>
          <w:lang w:eastAsia="sk-SK"/>
        </w:rPr>
        <w:t xml:space="preserve"> postihnutia zúčastnili športového dopoludnia Trojboj v Bytči. Usporiadateľom bola ŠZŠI na </w:t>
      </w:r>
      <w:proofErr w:type="spellStart"/>
      <w:r w:rsidRPr="00C1561D">
        <w:rPr>
          <w:lang w:eastAsia="sk-SK"/>
        </w:rPr>
        <w:t>Mičurovej</w:t>
      </w:r>
      <w:proofErr w:type="spellEnd"/>
      <w:r w:rsidRPr="00C1561D">
        <w:rPr>
          <w:lang w:eastAsia="sk-SK"/>
        </w:rPr>
        <w:t xml:space="preserve"> ulici. </w:t>
      </w:r>
    </w:p>
    <w:p w:rsidR="004D15EA" w:rsidRDefault="004D15EA" w:rsidP="004D15EA">
      <w:pPr>
        <w:jc w:val="both"/>
        <w:rPr>
          <w:bCs/>
        </w:rPr>
      </w:pPr>
      <w:r w:rsidRPr="00C1561D">
        <w:rPr>
          <w:lang w:eastAsia="sk-SK"/>
        </w:rPr>
        <w:t>Marián Chrobák z 5.A triedy získal diplom za 3. miesto v kategórii starších žiakov a zároveň ocenenie za najlepší hod na cieľ.</w:t>
      </w:r>
    </w:p>
    <w:p w:rsidR="004D15EA" w:rsidRDefault="004D15EA" w:rsidP="004D15EA">
      <w:pPr>
        <w:jc w:val="both"/>
        <w:rPr>
          <w:bCs/>
        </w:rPr>
      </w:pPr>
      <w:r w:rsidRPr="00C1561D">
        <w:rPr>
          <w:lang w:eastAsia="sk-SK"/>
        </w:rPr>
        <w:t xml:space="preserve">Júlia </w:t>
      </w:r>
      <w:proofErr w:type="spellStart"/>
      <w:r w:rsidRPr="00C1561D">
        <w:rPr>
          <w:lang w:eastAsia="sk-SK"/>
        </w:rPr>
        <w:t>Tomašová</w:t>
      </w:r>
      <w:proofErr w:type="spellEnd"/>
      <w:r w:rsidRPr="00C1561D">
        <w:rPr>
          <w:lang w:eastAsia="sk-SK"/>
        </w:rPr>
        <w:t xml:space="preserve"> z 9.B triedy získala diplom za 3. miesto v kategórii starších dorasteniek.</w:t>
      </w:r>
    </w:p>
    <w:p w:rsidR="004D15EA" w:rsidRDefault="004D15EA" w:rsidP="004D15EA">
      <w:pPr>
        <w:jc w:val="both"/>
        <w:rPr>
          <w:bCs/>
        </w:rPr>
      </w:pPr>
      <w:r w:rsidRPr="00C1561D">
        <w:rPr>
          <w:lang w:eastAsia="sk-SK"/>
        </w:rPr>
        <w:t xml:space="preserve">Michal </w:t>
      </w:r>
      <w:proofErr w:type="spellStart"/>
      <w:r w:rsidRPr="00C1561D">
        <w:rPr>
          <w:lang w:eastAsia="sk-SK"/>
        </w:rPr>
        <w:t>Turčík</w:t>
      </w:r>
      <w:proofErr w:type="spellEnd"/>
      <w:r w:rsidRPr="00C1561D">
        <w:rPr>
          <w:lang w:eastAsia="sk-SK"/>
        </w:rPr>
        <w:t xml:space="preserve"> z 9.A triedy získal diplom za 2. miesto v kategórii starších dorastencov.</w:t>
      </w:r>
    </w:p>
    <w:p w:rsidR="004D15EA" w:rsidRPr="00C1561D" w:rsidRDefault="004D15EA" w:rsidP="004D15EA">
      <w:pPr>
        <w:jc w:val="both"/>
      </w:pPr>
      <w:r w:rsidRPr="00C1561D">
        <w:rPr>
          <w:lang w:eastAsia="sk-SK"/>
        </w:rPr>
        <w:t xml:space="preserve">Martin </w:t>
      </w:r>
      <w:proofErr w:type="spellStart"/>
      <w:r w:rsidRPr="00C1561D">
        <w:rPr>
          <w:lang w:eastAsia="sk-SK"/>
        </w:rPr>
        <w:t>Mintál</w:t>
      </w:r>
      <w:proofErr w:type="spellEnd"/>
      <w:r w:rsidRPr="00C1561D">
        <w:rPr>
          <w:lang w:eastAsia="sk-SK"/>
        </w:rPr>
        <w:t xml:space="preserve"> – 9. ročník  sa zúčastnil majstr</w:t>
      </w:r>
      <w:r>
        <w:rPr>
          <w:lang w:eastAsia="sk-SK"/>
        </w:rPr>
        <w:t>ovstiev SR  v plávaní mentá</w:t>
      </w:r>
      <w:r w:rsidRPr="00C1561D">
        <w:rPr>
          <w:lang w:eastAsia="sk-SK"/>
        </w:rPr>
        <w:t>lne postihnutých v Považskej Bystrici:</w:t>
      </w:r>
      <w:r w:rsidRPr="00C1561D">
        <w:t xml:space="preserve"> : 1.miesto – 50 m voľný spôsob dorastenci, </w:t>
      </w:r>
    </w:p>
    <w:p w:rsidR="004D15EA" w:rsidRDefault="004D15EA" w:rsidP="004D15EA">
      <w:pPr>
        <w:jc w:val="both"/>
        <w:rPr>
          <w:bCs/>
          <w:lang w:eastAsia="sk-SK"/>
        </w:rPr>
      </w:pPr>
      <w:r w:rsidRPr="00C1561D">
        <w:t xml:space="preserve">                                     </w:t>
      </w:r>
      <w:r>
        <w:t xml:space="preserve">  </w:t>
      </w:r>
      <w:r w:rsidRPr="00C1561D">
        <w:t>1. miesto - 50 m prsia dorastenci, 25.11.2011</w:t>
      </w:r>
    </w:p>
    <w:p w:rsidR="004D15EA" w:rsidRPr="00A879B4" w:rsidRDefault="004D15EA" w:rsidP="004D15EA">
      <w:pPr>
        <w:jc w:val="both"/>
        <w:rPr>
          <w:bCs/>
        </w:rPr>
      </w:pPr>
      <w:r w:rsidRPr="00A879B4">
        <w:rPr>
          <w:bCs/>
          <w:lang w:eastAsia="sk-SK"/>
        </w:rPr>
        <w:t>Ocenenie žiakov 2012</w:t>
      </w:r>
      <w:r>
        <w:rPr>
          <w:bCs/>
          <w:lang w:eastAsia="sk-SK"/>
        </w:rPr>
        <w:t xml:space="preserve">: </w:t>
      </w:r>
      <w:r w:rsidRPr="00D26CC0">
        <w:rPr>
          <w:lang w:eastAsia="sk-SK"/>
        </w:rPr>
        <w:t xml:space="preserve">Každoročne Krajský školský úrad v Žiline oceňuje žiakov za reprezentáciu a za mimoriadne úspechy. Za našu školu prevzal hodnotnú cenu a pochvalu žiak Martin </w:t>
      </w:r>
      <w:proofErr w:type="spellStart"/>
      <w:r w:rsidRPr="00D26CC0">
        <w:rPr>
          <w:lang w:eastAsia="sk-SK"/>
        </w:rPr>
        <w:t>Mintál</w:t>
      </w:r>
      <w:proofErr w:type="spellEnd"/>
      <w:r w:rsidRPr="00D26CC0">
        <w:rPr>
          <w:lang w:eastAsia="sk-SK"/>
        </w:rPr>
        <w:t xml:space="preserve"> z 9.A triedy za vzornú reprezentáciu škôl v zriaďovateľskej pôsobnosti KŠÚ v Žiline, za 1. miesto na majstrovstvách Slovenskej republiky v plávaní mentálne postihnutých. 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</w:pPr>
      <w:r>
        <w:t>Spojitosť realizácie Zdravá škola s úlohami Národného programu boja proti drogám bola aktuálna aj v tomto školskom roku 2011/2012. Dôkazom je jesenná aktivita „ Môj stromček žije“. V jarnej aktivite Vítanie jari a  Deň Zeme, žiaci v skupinových činnostiach vyčleňovali pozitíva správnej životosprávy a negatíva drogových závislostí. Problém týkajúci sa drogových závislostí sa nevyskytol.</w:t>
      </w:r>
    </w:p>
    <w:p w:rsidR="004D15EA" w:rsidRDefault="004D15EA" w:rsidP="004D15EA">
      <w:pPr>
        <w:jc w:val="both"/>
      </w:pPr>
      <w:r>
        <w:lastRenderedPageBreak/>
        <w:t>Plnením úloh projektu Zručnosťou k samostatnému  reálnemu životu sme realizovali aktivitu Rodným krajom,  deti ŠMŠ a žiaci 1.-4.ročníka boli v </w:t>
      </w:r>
      <w:proofErr w:type="spellStart"/>
      <w:r>
        <w:t>campingu</w:t>
      </w:r>
      <w:proofErr w:type="spellEnd"/>
      <w:r>
        <w:t xml:space="preserve"> v Belej na hipoterapii, starší žiaci plnili úlohy </w:t>
      </w:r>
      <w:proofErr w:type="spellStart"/>
      <w:r>
        <w:t>OČaP</w:t>
      </w:r>
      <w:proofErr w:type="spellEnd"/>
      <w:r>
        <w:t xml:space="preserve">, hrali futbal  a v Country reštaurácii si zahrali </w:t>
      </w:r>
      <w:proofErr w:type="spellStart"/>
      <w:r>
        <w:t>bowling</w:t>
      </w:r>
      <w:proofErr w:type="spellEnd"/>
      <w:r>
        <w:t>. 30.4.2012 sme navštívili Modrý Kameň. Žiaci mali možnosť pozorovať dravce a učiť sa dobovým rytierskym súbojom  pri zachraňovaní princeznej. V Súľove sme 5x absolvovali hipoterapiu.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</w:pPr>
      <w:r>
        <w:t>Výchovno-vzdelávacia činnosť v ŠKD vychádzala z Výchovného programu Svet očami detí školského vzdelávacieho programu a bola zameraná na uspokojenie záujmov žiakov a ich prípravu na vyučovanie. Okrem záujmovej činnosti bola obľúbená krúžková činnosť - výtvarný krúžok,  spevácky, harmonizačný, športový, biblický, tanečný, a počítačový, ktorá viedla k psychickej vyrovnanosti a radosti detí. Tak ako po iné roky i tento rok sa deti spoločne stretávali na zábavných popoludniach:</w:t>
      </w:r>
    </w:p>
    <w:p w:rsidR="00B536EF" w:rsidRDefault="00B536EF" w:rsidP="004D15EA">
      <w:pPr>
        <w:jc w:val="both"/>
      </w:pPr>
    </w:p>
    <w:p w:rsidR="004D15EA" w:rsidRDefault="004D15EA" w:rsidP="004D15EA">
      <w:pPr>
        <w:jc w:val="both"/>
      </w:pPr>
      <w:r>
        <w:t>September</w:t>
      </w:r>
      <w:r>
        <w:tab/>
      </w:r>
      <w:proofErr w:type="spellStart"/>
      <w:r>
        <w:t>Šarkaniáda</w:t>
      </w:r>
      <w:proofErr w:type="spellEnd"/>
      <w:r>
        <w:t xml:space="preserve"> </w:t>
      </w:r>
    </w:p>
    <w:p w:rsidR="004D15EA" w:rsidRDefault="004D15EA" w:rsidP="004D15EA">
      <w:pPr>
        <w:jc w:val="both"/>
      </w:pPr>
      <w:r>
        <w:t>Október</w:t>
      </w:r>
      <w:r>
        <w:tab/>
        <w:t>posedenie so starými rodičmi „Úcta k starším“</w:t>
      </w:r>
    </w:p>
    <w:p w:rsidR="004D15EA" w:rsidRDefault="004D15EA" w:rsidP="004D15EA">
      <w:pPr>
        <w:ind w:left="1410" w:hanging="1410"/>
        <w:jc w:val="both"/>
      </w:pPr>
      <w:r>
        <w:t>November</w:t>
      </w:r>
      <w:r>
        <w:tab/>
        <w:t xml:space="preserve">metodické stretnutie vychovávateliek Žilinského kraja  „Využitie didaktických hier vo VVP“ </w:t>
      </w:r>
    </w:p>
    <w:p w:rsidR="004D15EA" w:rsidRDefault="004D15EA" w:rsidP="004D15EA">
      <w:pPr>
        <w:jc w:val="both"/>
      </w:pPr>
      <w:r>
        <w:t xml:space="preserve">Január </w:t>
      </w:r>
      <w:r>
        <w:tab/>
      </w:r>
      <w:r>
        <w:tab/>
        <w:t>Páli vám to ?</w:t>
      </w:r>
    </w:p>
    <w:p w:rsidR="004D15EA" w:rsidRDefault="004D15EA" w:rsidP="004D15EA">
      <w:pPr>
        <w:jc w:val="both"/>
      </w:pPr>
      <w:r>
        <w:tab/>
      </w:r>
      <w:r>
        <w:tab/>
        <w:t xml:space="preserve">So študentmi Gymnázia </w:t>
      </w:r>
      <w:proofErr w:type="spellStart"/>
      <w:r>
        <w:t>Hlinská</w:t>
      </w:r>
      <w:proofErr w:type="spellEnd"/>
      <w:r>
        <w:t xml:space="preserve"> „Deň plný hier“</w:t>
      </w:r>
    </w:p>
    <w:p w:rsidR="004D15EA" w:rsidRDefault="004D15EA" w:rsidP="004D15EA">
      <w:pPr>
        <w:jc w:val="both"/>
      </w:pPr>
      <w:r>
        <w:t>Február</w:t>
      </w:r>
      <w:r>
        <w:tab/>
        <w:t>Karneval so Šašom žonglérom</w:t>
      </w:r>
    </w:p>
    <w:p w:rsidR="004D15EA" w:rsidRDefault="004D15EA" w:rsidP="004D15EA">
      <w:pPr>
        <w:jc w:val="both"/>
      </w:pPr>
      <w:r>
        <w:tab/>
      </w:r>
      <w:r>
        <w:tab/>
        <w:t xml:space="preserve">Príprava zdravých nátierok s p. </w:t>
      </w:r>
      <w:proofErr w:type="spellStart"/>
      <w:r>
        <w:t>Žiliakovou</w:t>
      </w:r>
      <w:proofErr w:type="spellEnd"/>
      <w:r>
        <w:t xml:space="preserve"> vedúcou ŠJ</w:t>
      </w:r>
    </w:p>
    <w:p w:rsidR="004D15EA" w:rsidRDefault="004D15EA" w:rsidP="004D15EA">
      <w:pPr>
        <w:jc w:val="both"/>
      </w:pPr>
      <w:r>
        <w:t>Marec</w:t>
      </w:r>
      <w:r>
        <w:tab/>
      </w:r>
      <w:r>
        <w:tab/>
        <w:t>Návšteva Krajskej  knižnice</w:t>
      </w:r>
    </w:p>
    <w:p w:rsidR="004D15EA" w:rsidRDefault="004D15EA" w:rsidP="004D15EA">
      <w:pPr>
        <w:jc w:val="both"/>
      </w:pPr>
      <w:r>
        <w:t>Apríl</w:t>
      </w:r>
      <w:r>
        <w:tab/>
      </w:r>
      <w:r>
        <w:tab/>
        <w:t>Šibi-ryby – zábavné popoludnie</w:t>
      </w:r>
    </w:p>
    <w:p w:rsidR="004D15EA" w:rsidRDefault="004D15EA" w:rsidP="004D15EA">
      <w:pPr>
        <w:jc w:val="both"/>
      </w:pPr>
      <w:r>
        <w:t>Máj</w:t>
      </w:r>
      <w:r>
        <w:tab/>
      </w:r>
      <w:r>
        <w:tab/>
        <w:t>Deň matiek</w:t>
      </w:r>
    </w:p>
    <w:p w:rsidR="004D15EA" w:rsidRDefault="004D15EA" w:rsidP="004D15EA">
      <w:pPr>
        <w:jc w:val="both"/>
      </w:pPr>
      <w:r>
        <w:t>Jún</w:t>
      </w:r>
      <w:r>
        <w:tab/>
        <w:t xml:space="preserve">            Deň detí a Deň otcov</w:t>
      </w:r>
    </w:p>
    <w:p w:rsidR="004D15EA" w:rsidRDefault="004D15EA" w:rsidP="004D15EA">
      <w:pPr>
        <w:jc w:val="both"/>
      </w:pPr>
      <w:r>
        <w:t>Spoločných akcií sa zúčastňovali aj rodičia, a to v hojnom počte, čo nás potešilo.</w:t>
      </w:r>
    </w:p>
    <w:p w:rsidR="00B536EF" w:rsidRDefault="00B536EF" w:rsidP="004D15EA">
      <w:pPr>
        <w:jc w:val="both"/>
      </w:pPr>
    </w:p>
    <w:p w:rsidR="004D15EA" w:rsidRDefault="004D15EA" w:rsidP="004D15EA">
      <w:pPr>
        <w:jc w:val="both"/>
      </w:pPr>
      <w:r>
        <w:t>Okrem spoločných akcií boli realizované i besedy v oddeleniach na rôzne témy: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>Bezpečne do školy a zo školy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>Výchova k manželstvu a rodičovstvu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>Prevencia pred obezitou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>Protidrogová prevencia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 xml:space="preserve">Význam a zber </w:t>
      </w:r>
      <w:proofErr w:type="spellStart"/>
      <w:r>
        <w:t>liečiviek</w:t>
      </w:r>
      <w:proofErr w:type="spellEnd"/>
    </w:p>
    <w:p w:rsidR="004D15EA" w:rsidRDefault="004D15EA" w:rsidP="004D15EA">
      <w:pPr>
        <w:numPr>
          <w:ilvl w:val="0"/>
          <w:numId w:val="2"/>
        </w:numPr>
        <w:jc w:val="both"/>
      </w:pPr>
      <w:r>
        <w:t>Ochrana zdravia – úrazy v lete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 xml:space="preserve">Výtvarné a literárne práce deti publikovali v časopise </w:t>
      </w:r>
      <w:proofErr w:type="spellStart"/>
      <w:r>
        <w:t>Klubko</w:t>
      </w:r>
      <w:proofErr w:type="spellEnd"/>
      <w:r>
        <w:t>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</w:pPr>
      <w:r>
        <w:t xml:space="preserve">Deti ŠMŠ sa zapájali do spoločných školských akcií tak ako minulý rok, čo pozitívne hodnotíme: Môj stromček žije, Jeseň pani bohatá, Púšťanie šarkana, Prúdové cvičenia v telocvični pre deti MŠ </w:t>
      </w:r>
      <w:proofErr w:type="spellStart"/>
      <w:r>
        <w:t>Borodáča</w:t>
      </w:r>
      <w:proofErr w:type="spellEnd"/>
      <w:r>
        <w:t xml:space="preserve"> spojené s </w:t>
      </w:r>
      <w:proofErr w:type="spellStart"/>
      <w:r>
        <w:t>canisterapiou</w:t>
      </w:r>
      <w:proofErr w:type="spellEnd"/>
      <w:r>
        <w:t xml:space="preserve">, Mikuláš, Posedenie pri stromčeku, zápis do 1. ročníka ŠZŠ, Vítanie jari ( deti hľadali čokoládových zajačikov), návšteva kníhkupectva </w:t>
      </w:r>
      <w:proofErr w:type="spellStart"/>
      <w:r>
        <w:t>Ar</w:t>
      </w:r>
      <w:r w:rsidR="005B70BA">
        <w:t>tfo</w:t>
      </w:r>
      <w:r>
        <w:t>rum</w:t>
      </w:r>
      <w:proofErr w:type="spellEnd"/>
      <w:r>
        <w:t xml:space="preserve"> pri príležitosti Marec mesiac knihy, návšteva v družobnej MŠ </w:t>
      </w:r>
      <w:proofErr w:type="spellStart"/>
      <w:r>
        <w:t>Borodáča</w:t>
      </w:r>
      <w:proofErr w:type="spellEnd"/>
      <w:r>
        <w:t xml:space="preserve">, Deň Zeme, hipoterapia, výlet detí pri príležitosti MDD, návšteva Pošty Vlčince IV., O najkrajšiu stavbu z piesku v MŠ </w:t>
      </w:r>
      <w:proofErr w:type="spellStart"/>
      <w:r>
        <w:t>Borodáča</w:t>
      </w:r>
      <w:proofErr w:type="spellEnd"/>
      <w:r>
        <w:t xml:space="preserve">, rozlúčka s predškolákmi, návšteva terapeutickej záhrady </w:t>
      </w:r>
      <w:proofErr w:type="spellStart"/>
      <w:r>
        <w:t>snoezelen</w:t>
      </w:r>
      <w:proofErr w:type="spellEnd"/>
      <w:r>
        <w:t xml:space="preserve"> deťmi MŠ </w:t>
      </w:r>
      <w:proofErr w:type="spellStart"/>
      <w:r>
        <w:t>Borodáča</w:t>
      </w:r>
      <w:proofErr w:type="spellEnd"/>
      <w:r>
        <w:t>. Väčšina podujatí bola podporovaná rodičmi detí ŠMŠ, čo pani učiteľky povzbudzovalo v práci.</w:t>
      </w:r>
    </w:p>
    <w:p w:rsidR="004D15EA" w:rsidRDefault="004D15EA" w:rsidP="004D15EA">
      <w:pPr>
        <w:jc w:val="both"/>
      </w:pPr>
      <w:r>
        <w:t>MZ v ŠMŠ venovalo na svojich zasadaniach pozornosť týmto témam: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>špeciálno-pedagogická diagnostika detí</w:t>
      </w:r>
    </w:p>
    <w:p w:rsidR="004D15EA" w:rsidRDefault="004D15EA" w:rsidP="004D15EA">
      <w:pPr>
        <w:numPr>
          <w:ilvl w:val="0"/>
          <w:numId w:val="2"/>
        </w:numPr>
        <w:jc w:val="both"/>
      </w:pPr>
      <w:proofErr w:type="spellStart"/>
      <w:r>
        <w:t>grafomotorické</w:t>
      </w:r>
      <w:proofErr w:type="spellEnd"/>
      <w:r>
        <w:t xml:space="preserve"> zručnosti a ich rozvoj, spolu s učiteľkami ŠMŠ Žilinského kraja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>životné prostredie, ekológia, environmentalistika</w:t>
      </w:r>
    </w:p>
    <w:p w:rsidR="004D15EA" w:rsidRDefault="004D15EA" w:rsidP="004D15EA">
      <w:pPr>
        <w:numPr>
          <w:ilvl w:val="0"/>
          <w:numId w:val="2"/>
        </w:numPr>
        <w:jc w:val="both"/>
      </w:pPr>
      <w:r>
        <w:t>dramatická rozprávka</w:t>
      </w:r>
    </w:p>
    <w:p w:rsidR="004D15EA" w:rsidRDefault="004D15EA" w:rsidP="004D15EA">
      <w:pPr>
        <w:ind w:left="705"/>
        <w:jc w:val="both"/>
      </w:pPr>
    </w:p>
    <w:p w:rsidR="004D15EA" w:rsidRDefault="004D15EA" w:rsidP="004D15EA">
      <w:pPr>
        <w:jc w:val="both"/>
        <w:rPr>
          <w:b/>
          <w:i/>
        </w:rPr>
      </w:pPr>
      <w:r w:rsidRPr="00FA4C01">
        <w:rPr>
          <w:b/>
        </w:rPr>
        <w:t>j/</w:t>
      </w:r>
      <w:r>
        <w:rPr>
          <w:b/>
          <w:i/>
        </w:rPr>
        <w:t xml:space="preserve">  Údaje o projektoch, do ktorých bola škola zapojená:</w:t>
      </w:r>
      <w:r>
        <w:rPr>
          <w:b/>
          <w:i/>
        </w:rPr>
        <w:tab/>
      </w:r>
    </w:p>
    <w:p w:rsidR="004D15EA" w:rsidRDefault="004D15EA" w:rsidP="004D15EA">
      <w:pPr>
        <w:numPr>
          <w:ilvl w:val="0"/>
          <w:numId w:val="1"/>
        </w:numPr>
        <w:jc w:val="both"/>
      </w:pPr>
      <w:r>
        <w:t>Zručnosťou k samostatnému reálnemu životu – súčasť VVP</w:t>
      </w:r>
    </w:p>
    <w:p w:rsidR="004D15EA" w:rsidRDefault="004D15EA" w:rsidP="004D15EA">
      <w:pPr>
        <w:numPr>
          <w:ilvl w:val="0"/>
          <w:numId w:val="1"/>
        </w:numPr>
        <w:tabs>
          <w:tab w:val="left" w:pos="1065"/>
        </w:tabs>
        <w:jc w:val="both"/>
      </w:pPr>
      <w:r>
        <w:t>Rodným krajom-  tohto roku sme boli v </w:t>
      </w:r>
      <w:proofErr w:type="spellStart"/>
      <w:r>
        <w:t>Belej-Terchovej</w:t>
      </w:r>
      <w:proofErr w:type="spellEnd"/>
      <w:r>
        <w:t xml:space="preserve">, v jaskyni Driny, v Smoleniciach, na hrade Beckov a videli sme aj mohylu M. R. Štefánika </w:t>
      </w:r>
    </w:p>
    <w:p w:rsidR="004D15EA" w:rsidRDefault="004D15EA" w:rsidP="004D15EA">
      <w:pPr>
        <w:numPr>
          <w:ilvl w:val="0"/>
          <w:numId w:val="1"/>
        </w:numPr>
        <w:tabs>
          <w:tab w:val="left" w:pos="1065"/>
        </w:tabs>
        <w:jc w:val="both"/>
      </w:pPr>
      <w:r>
        <w:t>Pitný režim – prebieha po celý rok dennodenne</w:t>
      </w:r>
    </w:p>
    <w:p w:rsidR="004D15EA" w:rsidRDefault="004D15EA" w:rsidP="004D15EA">
      <w:pPr>
        <w:numPr>
          <w:ilvl w:val="0"/>
          <w:numId w:val="1"/>
        </w:numPr>
        <w:tabs>
          <w:tab w:val="left" w:pos="1065"/>
        </w:tabs>
        <w:jc w:val="both"/>
      </w:pPr>
      <w:r>
        <w:t>Mliečne dni – realizovaných bolo 8 dní</w:t>
      </w:r>
    </w:p>
    <w:p w:rsidR="004D15EA" w:rsidRDefault="004D15EA" w:rsidP="004D15EA">
      <w:pPr>
        <w:numPr>
          <w:ilvl w:val="0"/>
          <w:numId w:val="1"/>
        </w:numPr>
        <w:tabs>
          <w:tab w:val="left" w:pos="1065"/>
        </w:tabs>
        <w:jc w:val="both"/>
      </w:pPr>
      <w:r>
        <w:t>Škola podporujúca zdravie – súčasť VVP</w:t>
      </w:r>
    </w:p>
    <w:p w:rsidR="004D15EA" w:rsidRDefault="004D15EA" w:rsidP="004D15EA">
      <w:pPr>
        <w:jc w:val="both"/>
      </w:pPr>
      <w:r>
        <w:t>Uvedené projekty majú trvalý charakter a sú</w:t>
      </w:r>
      <w:r w:rsidRPr="0048712B">
        <w:t xml:space="preserve"> </w:t>
      </w:r>
      <w:r>
        <w:t>súčasťou vzdelávacieho procesu aj v </w:t>
      </w:r>
      <w:proofErr w:type="spellStart"/>
      <w:r>
        <w:t>ISCED-e</w:t>
      </w:r>
      <w:proofErr w:type="spellEnd"/>
      <w:r>
        <w:t xml:space="preserve"> 0 a </w:t>
      </w:r>
      <w:proofErr w:type="spellStart"/>
      <w:r>
        <w:t>ISCED-e</w:t>
      </w:r>
      <w:proofErr w:type="spellEnd"/>
      <w:r>
        <w:t xml:space="preserve"> 1.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  <w:rPr>
          <w:b/>
          <w:i/>
        </w:rPr>
      </w:pPr>
      <w:r w:rsidRPr="004D15EA">
        <w:rPr>
          <w:b/>
        </w:rPr>
        <w:t>k/</w:t>
      </w:r>
      <w:r>
        <w:rPr>
          <w:b/>
          <w:i/>
        </w:rPr>
        <w:t xml:space="preserve">  Údaje o výsledkoch inšpekčnej činnosti vykonanej štátnou školskou inšpekciou v škole:</w:t>
      </w:r>
    </w:p>
    <w:p w:rsidR="004D15EA" w:rsidRPr="002D338B" w:rsidRDefault="004D15EA" w:rsidP="004D15EA">
      <w:pPr>
        <w:jc w:val="both"/>
      </w:pPr>
      <w:r w:rsidRPr="002D338B">
        <w:t>V auguste kontrola materiálu CO</w:t>
      </w:r>
      <w:r>
        <w:t>.</w:t>
      </w:r>
    </w:p>
    <w:p w:rsidR="004D15EA" w:rsidRDefault="004D15EA" w:rsidP="004D15EA">
      <w:pPr>
        <w:jc w:val="both"/>
      </w:pPr>
      <w:r>
        <w:t>V apríli sa uskutočnila pravidelná ročná kontrola telocvičného náradia – bez nedostatkov.</w:t>
      </w:r>
    </w:p>
    <w:p w:rsidR="004D15EA" w:rsidRDefault="004D15EA" w:rsidP="004D15EA">
      <w:pPr>
        <w:jc w:val="both"/>
      </w:pPr>
      <w:r>
        <w:t>Kontrola plynového zariadenia – bez nedostatkov.</w:t>
      </w:r>
    </w:p>
    <w:p w:rsidR="004D15EA" w:rsidRDefault="004D15EA" w:rsidP="004D15EA">
      <w:pPr>
        <w:jc w:val="both"/>
      </w:pPr>
      <w:r>
        <w:t>Kontrola PO – bez nedostatkov</w:t>
      </w:r>
    </w:p>
    <w:p w:rsidR="004D15EA" w:rsidRDefault="004D15EA" w:rsidP="004D15EA">
      <w:pPr>
        <w:jc w:val="both"/>
      </w:pPr>
      <w:r>
        <w:t>Revízia plynu – unikanie na jednom spoji – opravilo sa</w:t>
      </w:r>
    </w:p>
    <w:p w:rsidR="004D15EA" w:rsidRDefault="004D15EA" w:rsidP="004D15EA">
      <w:pPr>
        <w:jc w:val="both"/>
      </w:pPr>
      <w:r>
        <w:t>15.3.2012 kontrola ÚVZ a H v Žiline – bez opatrení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  <w:rPr>
          <w:b/>
          <w:i/>
        </w:rPr>
      </w:pPr>
      <w:r w:rsidRPr="004D15EA">
        <w:rPr>
          <w:b/>
          <w:i/>
        </w:rPr>
        <w:t>l/</w:t>
      </w:r>
      <w:r>
        <w:rPr>
          <w:b/>
          <w:i/>
        </w:rPr>
        <w:t xml:space="preserve">  Údaje o priestorových a materiálno – technických podmienkach školy:</w:t>
      </w:r>
    </w:p>
    <w:p w:rsidR="004D15EA" w:rsidRDefault="004D15EA" w:rsidP="004D15EA">
      <w:pPr>
        <w:jc w:val="both"/>
      </w:pPr>
      <w:r>
        <w:t>Bola urobená I. etapa výmeny okien, kamerový systém bezpečnosti, riešené podlahy, nový nábytok do III. triedy ŠMŠ. Ďalej bolo zabezpečené:</w:t>
      </w:r>
    </w:p>
    <w:p w:rsidR="004D15EA" w:rsidRDefault="004D15EA" w:rsidP="004D15EA">
      <w:pPr>
        <w:ind w:firstLine="708"/>
        <w:jc w:val="both"/>
      </w:pPr>
      <w:r>
        <w:t>-</w:t>
      </w:r>
      <w:r w:rsidR="00B536EF">
        <w:t xml:space="preserve"> </w:t>
      </w:r>
      <w:r>
        <w:t>oprava steny v náraďovni telocvične (opadané kachličky),</w:t>
      </w:r>
    </w:p>
    <w:p w:rsidR="004D15EA" w:rsidRDefault="004D15EA" w:rsidP="004D15EA">
      <w:pPr>
        <w:ind w:firstLine="708"/>
        <w:jc w:val="both"/>
      </w:pPr>
      <w:r>
        <w:t>-</w:t>
      </w:r>
      <w:r w:rsidR="00B536EF">
        <w:t xml:space="preserve"> </w:t>
      </w:r>
      <w:r>
        <w:t>výmena ventilov na ústrednom kúrení – odstránenie havarijného stavu</w:t>
      </w:r>
    </w:p>
    <w:p w:rsidR="004D15EA" w:rsidRDefault="004D15EA" w:rsidP="004D15EA">
      <w:pPr>
        <w:jc w:val="both"/>
      </w:pPr>
      <w:r>
        <w:t xml:space="preserve">Sponzorsky za účinnej pomoci p. Hlávkovej, matky žiačky Dušanky Hlávkovej, vznikol ohradený </w:t>
      </w:r>
      <w:proofErr w:type="spellStart"/>
      <w:r>
        <w:t>snoezelen</w:t>
      </w:r>
      <w:proofErr w:type="spellEnd"/>
      <w:r>
        <w:t xml:space="preserve"> priestor na vonkajšej terase a drevená kĺzačka pre malé deti.</w:t>
      </w:r>
    </w:p>
    <w:p w:rsidR="004D15EA" w:rsidRDefault="004D15EA" w:rsidP="004D15EA">
      <w:pPr>
        <w:jc w:val="both"/>
      </w:pPr>
      <w:r>
        <w:t>Vymaľovali sme učebne, sklady a</w:t>
      </w:r>
      <w:r w:rsidR="00B536EF">
        <w:t> obnovili</w:t>
      </w:r>
      <w:r>
        <w:t xml:space="preserve"> výzdobu školskej kuchynky a ďalších priestorov.</w:t>
      </w:r>
    </w:p>
    <w:p w:rsidR="004D15EA" w:rsidRDefault="004D15EA" w:rsidP="004D15EA">
      <w:pPr>
        <w:jc w:val="both"/>
      </w:pPr>
      <w:r>
        <w:t>Nové učebné pomôcky sme získavali cez projektovú činnosť a zhotovovali svojpomocne.</w:t>
      </w:r>
    </w:p>
    <w:p w:rsidR="004D15EA" w:rsidRDefault="004D15EA" w:rsidP="004D15EA">
      <w:pPr>
        <w:jc w:val="both"/>
      </w:pPr>
      <w:r>
        <w:t>Výroba vlastných učebných pomôcok spočívala v tvorbe pracovných listov pre žiakov A variantu, no najmä B a C variantu a mnohých pomôcok škatuľového systému k individuálnemu štruktúrovanému vyučovaniu, tak ako minulé roky.</w:t>
      </w:r>
    </w:p>
    <w:p w:rsidR="004D15EA" w:rsidRDefault="004D15EA" w:rsidP="004D15EA">
      <w:pPr>
        <w:jc w:val="both"/>
      </w:pPr>
    </w:p>
    <w:p w:rsidR="004D15EA" w:rsidRDefault="004D15EA" w:rsidP="004D15EA">
      <w:pPr>
        <w:jc w:val="both"/>
        <w:rPr>
          <w:b/>
          <w:bCs/>
          <w:i/>
          <w:iCs/>
        </w:rPr>
      </w:pPr>
      <w:r w:rsidRPr="004D15EA">
        <w:rPr>
          <w:b/>
          <w:bCs/>
          <w:iCs/>
        </w:rPr>
        <w:t>m/</w:t>
      </w:r>
      <w:r>
        <w:rPr>
          <w:b/>
          <w:bCs/>
          <w:i/>
          <w:iCs/>
        </w:rPr>
        <w:t xml:space="preserve"> Údaje o hmotnom a finančnom zabezpečení výchovno-vzdelávacej činnosti za prvý polrok 2011:</w:t>
      </w:r>
    </w:p>
    <w:p w:rsidR="004D15EA" w:rsidRDefault="004D15EA" w:rsidP="004D15EA">
      <w:pPr>
        <w:tabs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1. </w:t>
      </w:r>
      <w:r>
        <w:rPr>
          <w:i/>
          <w:iCs/>
        </w:rPr>
        <w:tab/>
        <w:t>Dotácie zo štátneho rozpočtu na žiakov</w:t>
      </w:r>
    </w:p>
    <w:p w:rsidR="004D15EA" w:rsidRDefault="004D15EA" w:rsidP="004D15EA">
      <w:pPr>
        <w:tabs>
          <w:tab w:val="left" w:pos="360"/>
        </w:tabs>
        <w:jc w:val="both"/>
      </w:pPr>
    </w:p>
    <w:p w:rsidR="004D15EA" w:rsidRDefault="004D15EA" w:rsidP="004D15EA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n/  </w:t>
      </w:r>
      <w:r>
        <w:rPr>
          <w:b/>
          <w:i/>
        </w:rPr>
        <w:t>Cieľ, ktorý si škola určila v koncepčnom zámere rozvoja školy na príslušný školský        rok a vyhodnotenie jeho plnenia</w:t>
      </w:r>
      <w:r>
        <w:rPr>
          <w:b/>
        </w:rPr>
        <w:t>:</w:t>
      </w:r>
    </w:p>
    <w:p w:rsidR="004D15EA" w:rsidRDefault="004D15EA" w:rsidP="005B70BA">
      <w:pPr>
        <w:jc w:val="both"/>
      </w:pPr>
      <w:r>
        <w:t xml:space="preserve">V školskom roku 2011/2012 v ŠMŠ bola cieľom  realizácia </w:t>
      </w:r>
      <w:proofErr w:type="spellStart"/>
      <w:r>
        <w:t>predprimárneho</w:t>
      </w:r>
      <w:proofErr w:type="spellEnd"/>
      <w:r>
        <w:t xml:space="preserve"> vzdelávania ISCED 0 a zdokonaľovanie poznávacích a komunikačných schopností detí s využitím interaktívneho učenia v počítačovej triede, </w:t>
      </w:r>
      <w:proofErr w:type="spellStart"/>
      <w:r>
        <w:t>snoezelen</w:t>
      </w:r>
      <w:proofErr w:type="spellEnd"/>
      <w:r>
        <w:t xml:space="preserve"> záhrady a rehabilitačného cvičenia v telocvični. Počas celého školského roka pani učiteľky kládli na deti primerané požiadavky. Snažili sa deťom vytvoriť v troch triedach príjemné stimulujúce prostredie s uplatňovaním netradičných foriem práce a aktivít. Individuálnym sústavným a dôsledným podnecovaním sa im naplánované úlohy a ciele podarilo plniť.</w:t>
      </w:r>
    </w:p>
    <w:p w:rsidR="004D15EA" w:rsidRDefault="004D15EA" w:rsidP="005B70BA">
      <w:pPr>
        <w:jc w:val="both"/>
      </w:pPr>
      <w:r>
        <w:t xml:space="preserve">V ŠZŠ hlavným cieľom bolo vzdelávať žiakov v reformných ročníkoch podľa nového Školského vzdelávacieho programu ISCED I a rozvíjať komunikačné schopnosti žiakov, manuálne zručnosti a osvojenia si vhodných postojov správania. Pedagógovia viedli žiakov k samostatnosti v každodennom živote, najmä tých, ktorí sa vzdelávali podľa individuálneho vzdelávacieho programu. Úspešnosť spočíva vo zvyšovaní kognitívnych schopností žiakov. </w:t>
      </w:r>
      <w:r>
        <w:lastRenderedPageBreak/>
        <w:t>Škola v tomto školskom roku pokračovala v plnení projektových cieľov zmodernizovania vzdelávacieho procesu a skvalitnenia učebných pomôcok. Hlavným cieľom projektu Zručnosťou k samostatnému životu je realizovanie interaktívneho učenia, čo sa uskutočnilo a žiakov veľmi tešilo.</w:t>
      </w:r>
    </w:p>
    <w:p w:rsidR="004D15EA" w:rsidRDefault="004D15EA" w:rsidP="004D15EA">
      <w:pPr>
        <w:ind w:left="420"/>
        <w:jc w:val="both"/>
        <w:rPr>
          <w:b/>
        </w:rPr>
      </w:pPr>
    </w:p>
    <w:p w:rsidR="004D15EA" w:rsidRDefault="004D15EA" w:rsidP="004D15EA">
      <w:pPr>
        <w:jc w:val="both"/>
        <w:rPr>
          <w:b/>
          <w:i/>
        </w:rPr>
      </w:pPr>
      <w:r w:rsidRPr="004D15EA">
        <w:rPr>
          <w:b/>
        </w:rPr>
        <w:t>o/</w:t>
      </w:r>
      <w:r>
        <w:rPr>
          <w:b/>
          <w:i/>
        </w:rPr>
        <w:t xml:space="preserve">  Oblasti, v ktorých škola dosahuje dobré výsledky, oblasti, v ktorých sú nedostatky a treba úroveň výchovy a vzdelávania zlepšiť vrátane návrhov opatrení:</w:t>
      </w:r>
    </w:p>
    <w:p w:rsidR="004D15EA" w:rsidRDefault="004D15EA" w:rsidP="005B70BA">
      <w:pPr>
        <w:jc w:val="both"/>
      </w:pPr>
      <w:r>
        <w:t xml:space="preserve">V tomto školskom roku sa uskutočnilo stretnutie s učiteľkami ŠMŠ v Žilinskom kraji, výmena skúseností pri realizácii vzdelávacieho programu ISCED 0 bola opodstatnená a  vítaná. Problémy v tomto školskom roku v oblasti hygieny </w:t>
      </w:r>
      <w:proofErr w:type="spellStart"/>
      <w:r>
        <w:t>plienkovaných</w:t>
      </w:r>
      <w:proofErr w:type="spellEnd"/>
      <w:r>
        <w:t xml:space="preserve"> detí vďaka  úzkej spolupráci s rodičmi neboli. Vzdelávací proces v 3. triede dvoma pedagogickými zamestnancami pri deťoch s IVP  s viacnásobným zdravotným postihnutím bol najmä pre deti úspešný. Rovnako individuálne konzultačné stretnutia s rodičmi za prítomnosti odborných </w:t>
      </w:r>
      <w:proofErr w:type="spellStart"/>
      <w:r>
        <w:t>zamestanancov</w:t>
      </w:r>
      <w:proofErr w:type="spellEnd"/>
      <w:r>
        <w:t xml:space="preserve"> – </w:t>
      </w:r>
      <w:proofErr w:type="spellStart"/>
      <w:r>
        <w:t>logopédky</w:t>
      </w:r>
      <w:proofErr w:type="spellEnd"/>
      <w:r>
        <w:t xml:space="preserve">, </w:t>
      </w:r>
      <w:proofErr w:type="spellStart"/>
      <w:r>
        <w:t>fyzioterapeutky</w:t>
      </w:r>
      <w:proofErr w:type="spellEnd"/>
      <w:r>
        <w:t xml:space="preserve"> boli aj rodičmi vítané. </w:t>
      </w:r>
      <w:r w:rsidRPr="00E849FE">
        <w:rPr>
          <w:b/>
        </w:rPr>
        <w:t>Navrhujem</w:t>
      </w:r>
      <w:r>
        <w:t xml:space="preserve"> realizovať konzultačné stretnutia s rodičmi aj v budúcom školskom roku.</w:t>
      </w:r>
    </w:p>
    <w:p w:rsidR="004D15EA" w:rsidRDefault="004D15EA" w:rsidP="005B70BA">
      <w:pPr>
        <w:jc w:val="both"/>
      </w:pPr>
      <w:r>
        <w:t xml:space="preserve">Podobnú pozitívnu odozvu mali stretnutia s rodičmi žiakov s IVP v ŠZŠ, mnohé veci sa vyjasnili, odsúhlasili, vzájomne sa zblížili, dôkazom čoho je koncoročná akcia „Veselá </w:t>
      </w:r>
      <w:proofErr w:type="spellStart"/>
      <w:r>
        <w:t>opekačka</w:t>
      </w:r>
      <w:proofErr w:type="spellEnd"/>
      <w:r>
        <w:t xml:space="preserve">“ v Lesoparku v Žiline. </w:t>
      </w:r>
      <w:proofErr w:type="spellStart"/>
      <w:r w:rsidRPr="00A8649A">
        <w:rPr>
          <w:b/>
        </w:rPr>
        <w:t>Odoporúčam</w:t>
      </w:r>
      <w:proofErr w:type="spellEnd"/>
      <w:r>
        <w:t xml:space="preserve"> v konzultáciách a spoločných akciách v prírode  pokračovať.</w:t>
      </w:r>
    </w:p>
    <w:p w:rsidR="004D15EA" w:rsidRDefault="004D15EA" w:rsidP="005B70BA">
      <w:pPr>
        <w:jc w:val="both"/>
      </w:pPr>
      <w:r>
        <w:t xml:space="preserve">Činnosť Predmetovej komisie v ŠZŠ bola bohatá a rôznorodá, viedli ju dve skúsené špeciálne pedagogičky. Jedna z nich pre rôzne osobné problémy v činnosti poľavila, takže niektoré plánované úlohy sa posúvajú na budúci školský rok. Aj z týchto dôvodov </w:t>
      </w:r>
      <w:r w:rsidRPr="00A8649A">
        <w:rPr>
          <w:b/>
        </w:rPr>
        <w:t>navrhujem</w:t>
      </w:r>
      <w:r>
        <w:t xml:space="preserve"> zmenu vo funkcii vedúcej PK v ŠZŠ. </w:t>
      </w:r>
    </w:p>
    <w:p w:rsidR="004D15EA" w:rsidRDefault="004D15EA" w:rsidP="005B70BA">
      <w:pPr>
        <w:jc w:val="both"/>
      </w:pPr>
      <w:r>
        <w:t xml:space="preserve">Ďalej pre zvyšovanie sa počtu detí s viacnásobným postihnutím a detí vzdelávaných podľa IVP je dôležité bezproblémové zastupovanie chýbajúcich pedagógov, preto  </w:t>
      </w:r>
      <w:r w:rsidRPr="00A8649A">
        <w:rPr>
          <w:b/>
        </w:rPr>
        <w:t>navrhujem</w:t>
      </w:r>
      <w:r>
        <w:t xml:space="preserve"> venovať pozornosť na PK tejto problematike tak, aby všetci učitelia boli oboznámení so špecifikami vo VVP a špecifickom individuálnom prístupe k týmto žiakom. </w:t>
      </w:r>
    </w:p>
    <w:p w:rsidR="004D15EA" w:rsidRDefault="004D15EA" w:rsidP="005B70BA">
      <w:pPr>
        <w:jc w:val="both"/>
      </w:pPr>
      <w:r>
        <w:t xml:space="preserve">Aktivity realizované v Školskom klube detí boli úspešné a obľúbené medzi žiakmi aj rodičmi, čo sa odzrkadlilo na sebavedomejšom spoločenskom vystupovaní žiakov. Odborná činnosť v ŠKD bola rozšírená tretím  metodickým stretnutím vychovávateliek Žilinského kraja. Stretnutie malo pozitívnu odozvu a túžbu prítomných </w:t>
      </w:r>
      <w:r w:rsidRPr="00A8649A">
        <w:rPr>
          <w:b/>
        </w:rPr>
        <w:t>stretávať sa takto každoročne</w:t>
      </w:r>
      <w:r>
        <w:t xml:space="preserve">. V školskom roku 2011/2012 bolo stretnutie zamerané na didaktické hry v ŠKD. </w:t>
      </w:r>
      <w:r w:rsidRPr="00A8649A">
        <w:rPr>
          <w:b/>
        </w:rPr>
        <w:t>Odporúčam v nich pokračovať.</w:t>
      </w:r>
    </w:p>
    <w:p w:rsidR="004D15EA" w:rsidRDefault="004D15EA" w:rsidP="005B70BA">
      <w:pPr>
        <w:jc w:val="both"/>
      </w:pPr>
      <w:r>
        <w:t xml:space="preserve">Činnosť športového oddielu úspešne podporuje dosiahnutie optimálneho telesného     a pohybového rozvoja žiakov. Významnú úlohu v tomto roku mal futbalový krúžok, ktorý v Martine v súťaži získal 2. miesto a značne ovplyvnil správanie dospievajúcich chlapcov. Zo zdravotného hľadiska je pre každé mentálne postihnuté dieťa významná kompenzačná, reedukačná a relaxačná športová aktivita, preto </w:t>
      </w:r>
      <w:r w:rsidRPr="00A8649A">
        <w:rPr>
          <w:b/>
        </w:rPr>
        <w:t>navrhujem</w:t>
      </w:r>
      <w:r>
        <w:t xml:space="preserve"> v týchto aktivitách pokračovať. V školskom roku 2012/2013 ŠH bude organizovať naša škola.</w:t>
      </w:r>
    </w:p>
    <w:p w:rsidR="004D15EA" w:rsidRDefault="004D15EA" w:rsidP="005B70BA">
      <w:pPr>
        <w:jc w:val="both"/>
      </w:pPr>
      <w:r>
        <w:t xml:space="preserve">V školskom roku 2011/2012 v škole veľmi úspešne pôsobila školská </w:t>
      </w:r>
      <w:proofErr w:type="spellStart"/>
      <w:r>
        <w:t>logopédka</w:t>
      </w:r>
      <w:proofErr w:type="spellEnd"/>
      <w:r>
        <w:t xml:space="preserve"> poradenského zariadenia, ktorá bola jednou z lektoriek logopedických seminárov realizovaných pre učiteľky Žilinského regiónu MŠ a ZŠ. Ich obsahom bola odborná motivácia k správnemu rečovému vzoru a rozvíjanie fonematického uvedomovania detí a žiakov, čím chceme prispieť k prevencii rečových porúch. Logopedický seminár mal opäť veľmi pozitívnu odozvu aj u učiteľov a rodičov našej školy. Ich domáce logopedické cvičenie sa stalo kvalitnejšie. </w:t>
      </w:r>
      <w:r w:rsidRPr="00A8649A">
        <w:rPr>
          <w:b/>
        </w:rPr>
        <w:t>Budeme ho realizovať aj v r.2012/2013</w:t>
      </w:r>
      <w:r>
        <w:t xml:space="preserve">. </w:t>
      </w:r>
    </w:p>
    <w:p w:rsidR="004D15EA" w:rsidRDefault="004D15EA" w:rsidP="005B70BA">
      <w:pPr>
        <w:jc w:val="both"/>
      </w:pPr>
      <w:r>
        <w:t xml:space="preserve">Fyzioterapeutická starostlivosť poskytovaná poradenským zariadením má priaznivý vplyv na zdravotný stav detí a žiakov, je podporovaná hipoterapiou, </w:t>
      </w:r>
      <w:proofErr w:type="spellStart"/>
      <w:r>
        <w:t>canisterapiou</w:t>
      </w:r>
      <w:proofErr w:type="spellEnd"/>
      <w:r>
        <w:t xml:space="preserve">, </w:t>
      </w:r>
      <w:proofErr w:type="spellStart"/>
      <w:r>
        <w:t>biblioterapiou</w:t>
      </w:r>
      <w:proofErr w:type="spellEnd"/>
      <w:r>
        <w:t xml:space="preserve">,  relaxačnými chvíľkami, využívaním </w:t>
      </w:r>
      <w:proofErr w:type="spellStart"/>
      <w:r>
        <w:t>snoezelen</w:t>
      </w:r>
      <w:proofErr w:type="spellEnd"/>
      <w:r>
        <w:t xml:space="preserve"> záhrady a ďalšími terapiami, preto </w:t>
      </w:r>
      <w:r w:rsidRPr="00A8649A">
        <w:rPr>
          <w:b/>
        </w:rPr>
        <w:t>navrhujem</w:t>
      </w:r>
      <w:r>
        <w:t xml:space="preserve"> </w:t>
      </w:r>
      <w:r>
        <w:lastRenderedPageBreak/>
        <w:t xml:space="preserve">v tejto nadštandardnej starostlivosti pokračovať. Pre veľmi dobrú spoluprácu so SZŠ v Žiline </w:t>
      </w:r>
      <w:r w:rsidRPr="00A8649A">
        <w:rPr>
          <w:b/>
        </w:rPr>
        <w:t xml:space="preserve">odporúčam </w:t>
      </w:r>
      <w:r>
        <w:t>pokračovať v poskytovaní odbornej praxe študentom v odbore masér.</w:t>
      </w:r>
    </w:p>
    <w:p w:rsidR="004D15EA" w:rsidRDefault="004D15EA" w:rsidP="005B70BA">
      <w:pPr>
        <w:jc w:val="both"/>
      </w:pPr>
      <w:r>
        <w:t>Terapeutické sedenia s liečebným pedagógom napomáhali prekonávať u niektorých žiakov kritické situácie sebakontroly a ovládania svojho správania. Psychiatrický problém správania sa u žiakov s nevyspytateľnými prejavmi agresivity si vyžaduje tímovú spoluprácu odborníkov a  pedagogických  zamestnancov. Rovnako náročnosť vzdelávania žiakov C var</w:t>
      </w:r>
      <w:r w:rsidR="00B536EF">
        <w:t>iantu si vyžaduje iné špeciálno-</w:t>
      </w:r>
      <w:r>
        <w:t xml:space="preserve">pedagogické metódy a formy prístupu, </w:t>
      </w:r>
      <w:r w:rsidRPr="00A8649A">
        <w:rPr>
          <w:b/>
        </w:rPr>
        <w:t>preto navrhujem</w:t>
      </w:r>
      <w:r>
        <w:t xml:space="preserve"> v rámci projektovej činnosti venovať pozornosť vzdelávaniu pedagogických zamestnancov v terapeutickej oblasti, starostlivosti o ťažko mentálne a viacnásobne postihnuté deti.</w:t>
      </w:r>
    </w:p>
    <w:p w:rsidR="004D15EA" w:rsidRDefault="004D15EA" w:rsidP="005B70BA">
      <w:pPr>
        <w:jc w:val="both"/>
      </w:pPr>
      <w:r>
        <w:t xml:space="preserve">V ŠMŠ aj ŠZŠ nám pribúdajú nehovoriace deti, preto 20 pedagogických zamestnancov absolvovalo 1.časť školenia o rozvoji augmentatívnej a alternatívnej komunikácie v spolupráci s ŠPÚ v Bratislave. </w:t>
      </w:r>
      <w:r w:rsidRPr="00A8649A">
        <w:rPr>
          <w:b/>
        </w:rPr>
        <w:t>Druhá časť bude v školskom roku 2012/2013.</w:t>
      </w:r>
    </w:p>
    <w:p w:rsidR="004D15EA" w:rsidRDefault="004D15EA" w:rsidP="005B70BA">
      <w:pPr>
        <w:jc w:val="both"/>
      </w:pPr>
      <w:r>
        <w:t xml:space="preserve">Školské stravovanie. V rámci príprav jedál sme poskytovali odbornú prax žiakom OU na Fatranskej ul. v Žiline za prítomnosti majstrov 3x do týždňa. Táto forma spolupráce so strednou školou našich bývalých žiakov má pozitívnu odozvu, preto sme ochotní v nej </w:t>
      </w:r>
      <w:r w:rsidRPr="00A8649A">
        <w:rPr>
          <w:b/>
        </w:rPr>
        <w:t>pokračovať aj v budúcnosti</w:t>
      </w:r>
      <w:r>
        <w:t>.</w:t>
      </w:r>
    </w:p>
    <w:p w:rsidR="004D15EA" w:rsidRDefault="004D15EA" w:rsidP="004D15EA">
      <w:pPr>
        <w:ind w:left="360"/>
        <w:jc w:val="both"/>
      </w:pPr>
      <w:r>
        <w:t xml:space="preserve">  </w:t>
      </w:r>
    </w:p>
    <w:p w:rsidR="004D15EA" w:rsidRDefault="004D15EA" w:rsidP="004D15EA">
      <w:pPr>
        <w:jc w:val="both"/>
        <w:rPr>
          <w:i/>
        </w:rPr>
      </w:pPr>
      <w:r w:rsidRPr="004D15EA">
        <w:rPr>
          <w:b/>
        </w:rPr>
        <w:t>p/</w:t>
      </w:r>
      <w:r>
        <w:rPr>
          <w:b/>
          <w:i/>
        </w:rPr>
        <w:t xml:space="preserve"> Výsledky úspešnosti školy pri príprave na výkon povolania a uplatnenie žiakov na pracovnom trhu alebo ich úspešnosť prijímania na ďalšie štúdium:</w:t>
      </w:r>
      <w:r>
        <w:rPr>
          <w:i/>
        </w:rPr>
        <w:t xml:space="preserve">   nemáme</w:t>
      </w:r>
    </w:p>
    <w:p w:rsidR="004D15EA" w:rsidRDefault="004D15EA" w:rsidP="004D15EA">
      <w:pPr>
        <w:ind w:left="420"/>
        <w:jc w:val="both"/>
        <w:rPr>
          <w:i/>
        </w:rPr>
      </w:pPr>
    </w:p>
    <w:p w:rsidR="004D15EA" w:rsidRDefault="004D15EA" w:rsidP="004D15EA">
      <w:pPr>
        <w:jc w:val="both"/>
        <w:rPr>
          <w:b/>
          <w:i/>
        </w:rPr>
      </w:pPr>
      <w:r>
        <w:rPr>
          <w:b/>
          <w:i/>
        </w:rPr>
        <w:t>Ďalšie informácie:</w:t>
      </w:r>
    </w:p>
    <w:p w:rsidR="004D15EA" w:rsidRDefault="004D15EA" w:rsidP="004D15EA">
      <w:pPr>
        <w:jc w:val="both"/>
      </w:pPr>
      <w:r>
        <w:t xml:space="preserve">V školskej jedálni pracovali tri zamestnankyne, ktoré pripravovali jedlá pre 15 detí predškolského veku, 21 žiakov 1.-4. ročníka, 40 žiakov 5.-9. ročníka  a 40 dospelých stravníkov. Strava bola poskytovaná aj žiakom v hmotnej núdzi v počte 16. Počas školského roka bolo vydaných 18 613 obedov, z toho 12 962 pre deti a 4 476 doplnkových jedál. Pripravovali diétnu stravu pre 2 stravníkov s diagnózou </w:t>
      </w:r>
      <w:proofErr w:type="spellStart"/>
      <w:r>
        <w:t>celiakia</w:t>
      </w:r>
      <w:proofErr w:type="spellEnd"/>
      <w:r>
        <w:t xml:space="preserve">. </w:t>
      </w:r>
    </w:p>
    <w:p w:rsidR="004D15EA" w:rsidRDefault="004D15EA" w:rsidP="004D15EA">
      <w:pPr>
        <w:jc w:val="both"/>
      </w:pPr>
      <w:r>
        <w:t xml:space="preserve">Mliečne dni boli realizované formou mliečneho pudingu, alebo jogurtu, ovocné dni formou zmiešaného ovocia v miskách. Na podporu zdravej výživy sa uskutočnilo 5 takýchto dní, za potraviny bolo uhradených 108,66 €.  Zdravá výživa bola aj témou besedy v ŠKD spojenou s prípravou zdravých nátierok. </w:t>
      </w:r>
    </w:p>
    <w:p w:rsidR="004D15EA" w:rsidRDefault="004D15EA" w:rsidP="004D15EA">
      <w:pPr>
        <w:jc w:val="both"/>
      </w:pPr>
      <w:r>
        <w:t xml:space="preserve">V školskom roku 2011/2012 sa v Centre špeciálnopedagogického poradenstva  priebežne realizovala špeciálnopedagogická diagnostika, psychologická diagnostika, individuálne logopedické terapie, špeciálnopedagogické terapie zamerané na rozvoj jemnej motoriky, manuálnych zručností, zmyslového vnímania, </w:t>
      </w:r>
      <w:proofErr w:type="spellStart"/>
      <w:r>
        <w:t>grafomotoriky</w:t>
      </w:r>
      <w:proofErr w:type="spellEnd"/>
      <w:r>
        <w:t xml:space="preserve"> a globálneho čítania. V úzkej spolupráci so školskými špeciálnymi pedagógmi sme pravidelne prehodnocovali vzdelávanie integrovaných žiakov v ZŠ. Poradkyne sa zúčastnili zápisov žiakov do 1. ročníka ZŠ v Žiline a jej okolí .Uskutočnil sa „Deň otvorených dverí“ s možnosťou účasti na vzdelávacom procese v ŠMŠ a v ŠZŠ pre školských špeciálnych pedagógov a rodičov.</w:t>
      </w:r>
    </w:p>
    <w:p w:rsidR="004D15EA" w:rsidRDefault="004D15EA" w:rsidP="004D15EA">
      <w:pPr>
        <w:jc w:val="both"/>
      </w:pPr>
      <w:r>
        <w:t xml:space="preserve">Rehabilitačná </w:t>
      </w:r>
      <w:proofErr w:type="spellStart"/>
      <w:r>
        <w:t>fyzioterapeutka</w:t>
      </w:r>
      <w:proofErr w:type="spellEnd"/>
      <w:r>
        <w:t xml:space="preserve"> sa venovala110 žiakom, ktorým mesačne poskytla 3-4 masáže. Poradkyne sa zúčastnili na nasledovných školeniach:</w:t>
      </w:r>
    </w:p>
    <w:p w:rsidR="004D15EA" w:rsidRDefault="004D15EA" w:rsidP="004D15EA">
      <w:pPr>
        <w:ind w:left="720" w:firstLine="696"/>
        <w:jc w:val="both"/>
      </w:pPr>
      <w:r>
        <w:t>Kolokvium mladých logopédov v Bratislave</w:t>
      </w:r>
    </w:p>
    <w:p w:rsidR="004D15EA" w:rsidRDefault="004D15EA" w:rsidP="004D15EA">
      <w:pPr>
        <w:ind w:left="720" w:firstLine="696"/>
        <w:jc w:val="both"/>
      </w:pPr>
      <w:r>
        <w:t>Ako je to vedieť sa dorozumieť – AAK seminár</w:t>
      </w:r>
    </w:p>
    <w:p w:rsidR="004D15EA" w:rsidRDefault="004D15EA" w:rsidP="004D15EA">
      <w:pPr>
        <w:ind w:left="720" w:firstLine="696"/>
        <w:jc w:val="both"/>
      </w:pPr>
      <w:r>
        <w:t xml:space="preserve">Diagnostika intelektu a vývinová </w:t>
      </w:r>
      <w:proofErr w:type="spellStart"/>
      <w:r>
        <w:t>dysfázia</w:t>
      </w:r>
      <w:proofErr w:type="spellEnd"/>
    </w:p>
    <w:p w:rsidR="004D15EA" w:rsidRDefault="004D15EA" w:rsidP="004D15EA">
      <w:pPr>
        <w:ind w:left="720" w:firstLine="696"/>
        <w:jc w:val="both"/>
      </w:pPr>
      <w:r>
        <w:t>Poruchy správania</w:t>
      </w:r>
    </w:p>
    <w:p w:rsidR="004D15EA" w:rsidRDefault="004D15EA" w:rsidP="004D15EA">
      <w:pPr>
        <w:ind w:left="720" w:firstLine="696"/>
        <w:jc w:val="both"/>
      </w:pPr>
      <w:r>
        <w:t>Aktuálne trendy v špeciálnej pedagogike – konferencia Prešov</w:t>
      </w:r>
    </w:p>
    <w:p w:rsidR="004D15EA" w:rsidRDefault="004D15EA" w:rsidP="004D15EA">
      <w:pPr>
        <w:ind w:left="1416"/>
        <w:jc w:val="both"/>
      </w:pPr>
      <w:r>
        <w:t>Najčastejšie psychické poruchy detí z pohľadu rôznych terapeutických smerov – konferencia v Námestove</w:t>
      </w:r>
    </w:p>
    <w:p w:rsidR="004D15EA" w:rsidRDefault="004D15EA" w:rsidP="004D15EA">
      <w:pPr>
        <w:ind w:left="1416"/>
        <w:jc w:val="both"/>
      </w:pPr>
      <w:r>
        <w:t xml:space="preserve">Rehabilitačná </w:t>
      </w:r>
      <w:proofErr w:type="spellStart"/>
      <w:r>
        <w:t>fyzioterapeutka</w:t>
      </w:r>
      <w:proofErr w:type="spellEnd"/>
      <w:r>
        <w:t xml:space="preserve"> sa zúčastn</w:t>
      </w:r>
      <w:r w:rsidR="00671210">
        <w:t>ila zjazdu „</w:t>
      </w:r>
      <w:r>
        <w:t xml:space="preserve">Spoločnosti pre </w:t>
      </w:r>
      <w:proofErr w:type="spellStart"/>
      <w:r>
        <w:t>fyziatriu</w:t>
      </w:r>
      <w:proofErr w:type="spellEnd"/>
      <w:r>
        <w:t>, balneológiu a liečebnú rehabilitáciu“ s medzinárodnou účasťou v Nových Zámkoch</w:t>
      </w:r>
    </w:p>
    <w:p w:rsidR="004D15EA" w:rsidRDefault="004D15EA" w:rsidP="004D15EA">
      <w:pPr>
        <w:ind w:left="720" w:firstLine="696"/>
        <w:jc w:val="both"/>
      </w:pPr>
      <w:proofErr w:type="spellStart"/>
      <w:r>
        <w:lastRenderedPageBreak/>
        <w:t>Medical</w:t>
      </w:r>
      <w:proofErr w:type="spellEnd"/>
      <w:r>
        <w:t xml:space="preserve"> </w:t>
      </w:r>
      <w:proofErr w:type="spellStart"/>
      <w:r>
        <w:t>taping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– </w:t>
      </w:r>
      <w:proofErr w:type="spellStart"/>
      <w:r>
        <w:t>tejpovanie</w:t>
      </w:r>
      <w:proofErr w:type="spellEnd"/>
      <w:r>
        <w:t xml:space="preserve"> v Ostrave</w:t>
      </w:r>
    </w:p>
    <w:p w:rsidR="004D15EA" w:rsidRDefault="004D15EA" w:rsidP="004D15EA">
      <w:pPr>
        <w:ind w:left="720" w:firstLine="696"/>
        <w:jc w:val="both"/>
      </w:pPr>
      <w:r>
        <w:t>OTTO BOCK – prezentácia zdravotných pomôcok u nás</w:t>
      </w:r>
    </w:p>
    <w:p w:rsidR="004D15EA" w:rsidRDefault="004D15EA" w:rsidP="004D15EA">
      <w:pPr>
        <w:jc w:val="both"/>
      </w:pPr>
    </w:p>
    <w:p w:rsidR="004D15EA" w:rsidRDefault="004D15EA" w:rsidP="004D15EA">
      <w:pPr>
        <w:tabs>
          <w:tab w:val="left" w:pos="142"/>
        </w:tabs>
        <w:jc w:val="both"/>
      </w:pPr>
      <w:r>
        <w:t xml:space="preserve">Centrum </w:t>
      </w:r>
      <w:proofErr w:type="spellStart"/>
      <w:r>
        <w:t>špeciálno</w:t>
      </w:r>
      <w:proofErr w:type="spellEnd"/>
      <w:r>
        <w:t xml:space="preserve"> pedagogického poradenstva poskytlo možnosť vykonať povinnú prax študentom univerzít v Ružomberku, v Prešove a v Bratislave.</w:t>
      </w: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jc w:val="both"/>
      </w:pPr>
      <w:r>
        <w:t xml:space="preserve">So spokojnosťou konštatujem, že aj v tomto školskom roku bola veľmi dobrá spolupráca s rodičmi detí a žiakov, ktorí nás svojou prítomnosťou a záujmom o dianie v škole podporovali a mnohé činnosti pomáhali uskutočňovať. </w:t>
      </w:r>
    </w:p>
    <w:p w:rsidR="004D15EA" w:rsidRDefault="004D15EA" w:rsidP="004D15EA">
      <w:pPr>
        <w:jc w:val="both"/>
      </w:pPr>
      <w:r>
        <w:t>Za účinnú pomoc a podporu patrí naše poďakovanie všetkým zamestnancom Krajského školského úradu v Žiline.</w:t>
      </w:r>
    </w:p>
    <w:p w:rsidR="004D15EA" w:rsidRDefault="004D15EA" w:rsidP="004D15EA">
      <w:pPr>
        <w:jc w:val="both"/>
      </w:pPr>
      <w:r>
        <w:t>21 rokov profesionálnej práce, sebazdokonaľovania, otvorenosti, ochoty, čestnosti, úcty  ku škole, zodpovedných rozhodnutí sa odráža na vysokej kvalite našej školy.</w:t>
      </w:r>
    </w:p>
    <w:p w:rsidR="004D15EA" w:rsidRDefault="004D15EA" w:rsidP="004D15EA">
      <w:pPr>
        <w:ind w:left="360"/>
        <w:jc w:val="both"/>
      </w:pPr>
      <w:r>
        <w:tab/>
      </w:r>
      <w:r>
        <w:tab/>
        <w:t>„Deti sú to, čo nás spája.“</w:t>
      </w: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jc w:val="both"/>
      </w:pPr>
      <w:r>
        <w:t>Po prerokovaní na Pedagogickej rade dňa 27.6.2012</w:t>
      </w:r>
      <w:r w:rsidR="005B70BA">
        <w:t xml:space="preserve"> spracovala:</w:t>
      </w:r>
    </w:p>
    <w:p w:rsidR="004D15EA" w:rsidRDefault="004D15EA" w:rsidP="004D15EA">
      <w:pPr>
        <w:ind w:firstLine="360"/>
        <w:jc w:val="both"/>
      </w:pPr>
    </w:p>
    <w:p w:rsidR="004D15EA" w:rsidRDefault="004D15EA" w:rsidP="004D15EA">
      <w:pPr>
        <w:jc w:val="both"/>
      </w:pPr>
    </w:p>
    <w:p w:rsidR="004D15EA" w:rsidRDefault="004D15EA" w:rsidP="004D15EA">
      <w:pPr>
        <w:ind w:firstLine="360"/>
        <w:jc w:val="both"/>
      </w:pPr>
    </w:p>
    <w:p w:rsidR="004D15EA" w:rsidRDefault="004D15EA" w:rsidP="004D15EA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D15EA" w:rsidRDefault="004D15EA" w:rsidP="004D15E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Miroslava Jančová  </w:t>
      </w:r>
    </w:p>
    <w:p w:rsidR="005B70BA" w:rsidRDefault="005B70BA" w:rsidP="005B70BA">
      <w:pPr>
        <w:ind w:left="6024"/>
        <w:jc w:val="both"/>
      </w:pPr>
      <w:r>
        <w:t xml:space="preserve"> riaditeľka školy</w:t>
      </w: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4D15EA" w:rsidRDefault="004D15EA" w:rsidP="004D15EA">
      <w:pPr>
        <w:ind w:left="360"/>
        <w:jc w:val="both"/>
      </w:pPr>
    </w:p>
    <w:p w:rsidR="00AE4A6A" w:rsidRDefault="00AE4A6A" w:rsidP="004D15EA">
      <w:pPr>
        <w:jc w:val="both"/>
      </w:pPr>
    </w:p>
    <w:sectPr w:rsidR="00AE4A6A" w:rsidSect="00AE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D15EA"/>
    <w:rsid w:val="00206B39"/>
    <w:rsid w:val="002D3C46"/>
    <w:rsid w:val="004D15EA"/>
    <w:rsid w:val="005B70BA"/>
    <w:rsid w:val="00671210"/>
    <w:rsid w:val="007C1AA8"/>
    <w:rsid w:val="00853AB6"/>
    <w:rsid w:val="00AE4A6A"/>
    <w:rsid w:val="00B536EF"/>
    <w:rsid w:val="00E4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D15E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D1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svojtassaka@gmail.com" TargetMode="External"/><Relationship Id="rId5" Type="http://schemas.openxmlformats.org/officeDocument/2006/relationships/hyperlink" Target="mailto:szsriaditel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CSPP</dc:creator>
  <cp:keywords/>
  <dc:description/>
  <cp:lastModifiedBy>CSPP</cp:lastModifiedBy>
  <cp:revision>7</cp:revision>
  <dcterms:created xsi:type="dcterms:W3CDTF">2012-12-13T13:24:00Z</dcterms:created>
  <dcterms:modified xsi:type="dcterms:W3CDTF">2012-12-13T13:56:00Z</dcterms:modified>
</cp:coreProperties>
</file>